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6866"/>
      </w:tblGrid>
      <w:tr w:rsidR="009F052C" w14:paraId="372C6710" w14:textId="77777777">
        <w:trPr>
          <w:trHeight w:val="1488"/>
        </w:trPr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500C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9C794" w14:textId="77777777" w:rsidR="009F052C" w:rsidRDefault="009F052C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B8A7632" w14:textId="5D7C7226" w:rsidR="009F052C" w:rsidRDefault="00BC087C">
            <w:pPr>
              <w:pStyle w:val="TableParagraph"/>
              <w:kinsoku w:val="0"/>
              <w:overflowPunct w:val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83E6CF" wp14:editId="09C81FE6">
                  <wp:extent cx="1504950" cy="69532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388E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517" w:right="513"/>
              <w:jc w:val="center"/>
              <w:rPr>
                <w:b/>
                <w:bCs/>
              </w:rPr>
            </w:pPr>
            <w:bookmarkStart w:id="0" w:name="DRAF_AKHIR_BR02.Penilaian_Manuskrip"/>
            <w:bookmarkEnd w:id="0"/>
            <w:r>
              <w:rPr>
                <w:b/>
                <w:bCs/>
              </w:rPr>
              <w:t>OPERASI PERKHIDMATAN SOKONGAN</w:t>
            </w:r>
          </w:p>
          <w:p w14:paraId="09B751A4" w14:textId="77777777" w:rsidR="009F052C" w:rsidRDefault="009F052C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8C3C0F1" w14:textId="77777777" w:rsidR="009F052C" w:rsidRDefault="006C3D18">
            <w:pPr>
              <w:pStyle w:val="TableParagraph"/>
              <w:kinsoku w:val="0"/>
              <w:overflowPunct w:val="0"/>
              <w:ind w:left="517" w:right="4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PUSAT </w:t>
            </w:r>
            <w:r w:rsidR="009F052C">
              <w:rPr>
                <w:b/>
                <w:bCs/>
              </w:rPr>
              <w:t>PENERBIT UPM</w:t>
            </w:r>
          </w:p>
          <w:p w14:paraId="68CDB883" w14:textId="77777777" w:rsidR="009F052C" w:rsidRDefault="009F052C">
            <w:pPr>
              <w:pStyle w:val="TableParagraph"/>
              <w:kinsoku w:val="0"/>
              <w:overflowPunct w:val="0"/>
              <w:ind w:left="517" w:right="51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Dokumen</w:t>
            </w:r>
            <w:proofErr w:type="spellEnd"/>
            <w:r>
              <w:rPr>
                <w:b/>
                <w:bCs/>
              </w:rPr>
              <w:t>: OPR/PUPM/BR02/PENILAIAN MANUSKRIP</w:t>
            </w:r>
          </w:p>
        </w:tc>
      </w:tr>
      <w:tr w:rsidR="009F052C" w14:paraId="56FCE1DF" w14:textId="77777777">
        <w:trPr>
          <w:trHeight w:val="590"/>
        </w:trPr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2C0" w14:textId="77777777" w:rsidR="009F052C" w:rsidRDefault="009F052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A399" w14:textId="77777777" w:rsidR="009F052C" w:rsidRDefault="009F052C">
            <w:pPr>
              <w:pStyle w:val="TableParagraph"/>
              <w:kinsoku w:val="0"/>
              <w:overflowPunct w:val="0"/>
              <w:spacing w:before="148"/>
              <w:ind w:left="1770"/>
              <w:rPr>
                <w:b/>
                <w:bCs/>
              </w:rPr>
            </w:pPr>
            <w:r>
              <w:rPr>
                <w:b/>
                <w:bCs/>
              </w:rPr>
              <w:t>BORANG PENILAIAN MANUSKRIP</w:t>
            </w:r>
          </w:p>
        </w:tc>
      </w:tr>
    </w:tbl>
    <w:p w14:paraId="3E72182E" w14:textId="77777777" w:rsidR="009F052C" w:rsidRDefault="009F052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A167354" w14:textId="77777777" w:rsidR="009F052C" w:rsidRDefault="009F052C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7"/>
          <w:szCs w:val="27"/>
        </w:rPr>
      </w:pPr>
    </w:p>
    <w:p w14:paraId="0A533676" w14:textId="77777777" w:rsidR="009F052C" w:rsidRDefault="009F052C">
      <w:pPr>
        <w:pStyle w:val="Heading1"/>
        <w:tabs>
          <w:tab w:val="left" w:pos="3656"/>
        </w:tabs>
        <w:kinsoku w:val="0"/>
        <w:overflowPunct w:val="0"/>
        <w:spacing w:before="52"/>
      </w:pPr>
      <w:proofErr w:type="spellStart"/>
      <w:r>
        <w:t>Tajuk</w:t>
      </w:r>
      <w:proofErr w:type="spellEnd"/>
      <w:r>
        <w:rPr>
          <w:spacing w:val="-3"/>
        </w:rPr>
        <w:t xml:space="preserve"> </w:t>
      </w:r>
      <w:proofErr w:type="spellStart"/>
      <w:r>
        <w:t>Manuskrip</w:t>
      </w:r>
      <w:proofErr w:type="spellEnd"/>
      <w:r>
        <w:tab/>
        <w:t>:</w:t>
      </w:r>
    </w:p>
    <w:p w14:paraId="355CF149" w14:textId="77777777" w:rsidR="009F052C" w:rsidRDefault="009F052C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49A13BA3" w14:textId="77777777" w:rsidR="009F052C" w:rsidRDefault="009F052C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4979A5F2" w14:textId="77777777" w:rsidR="009F052C" w:rsidRDefault="009F052C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14:paraId="5AE00490" w14:textId="77777777" w:rsidR="009F052C" w:rsidRDefault="009F052C">
      <w:pPr>
        <w:pStyle w:val="BodyText"/>
        <w:tabs>
          <w:tab w:val="left" w:pos="3656"/>
        </w:tabs>
        <w:kinsoku w:val="0"/>
        <w:overflowPunct w:val="0"/>
        <w:ind w:left="2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</w:t>
      </w:r>
      <w:r>
        <w:rPr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Penilai</w:t>
      </w:r>
      <w:proofErr w:type="spellEnd"/>
      <w:r>
        <w:rPr>
          <w:b/>
          <w:bCs/>
          <w:sz w:val="24"/>
          <w:szCs w:val="24"/>
        </w:rPr>
        <w:tab/>
        <w:t>:</w:t>
      </w:r>
    </w:p>
    <w:p w14:paraId="5F1BE55F" w14:textId="77777777" w:rsidR="009F052C" w:rsidRDefault="009F052C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4C3B5E47" w14:textId="64501864" w:rsidR="009F052C" w:rsidRDefault="009F052C">
      <w:pPr>
        <w:pStyle w:val="BodyText"/>
        <w:tabs>
          <w:tab w:val="left" w:pos="3656"/>
        </w:tabs>
        <w:kinsoku w:val="0"/>
        <w:overflowPunct w:val="0"/>
        <w:ind w:left="229"/>
        <w:rPr>
          <w:sz w:val="24"/>
          <w:szCs w:val="24"/>
        </w:rPr>
      </w:pPr>
      <w:r>
        <w:rPr>
          <w:b/>
          <w:bCs/>
          <w:sz w:val="24"/>
          <w:szCs w:val="24"/>
        </w:rPr>
        <w:t>No.</w:t>
      </w:r>
      <w:r>
        <w:rPr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K.Pengenalan</w:t>
      </w:r>
      <w:proofErr w:type="spellEnd"/>
      <w:proofErr w:type="gram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Pasport</w:t>
      </w:r>
      <w:proofErr w:type="spellEnd"/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C9CB1CC" w14:textId="77777777" w:rsidR="009F052C" w:rsidRDefault="009F052C">
      <w:pPr>
        <w:pStyle w:val="BodyText"/>
        <w:kinsoku w:val="0"/>
        <w:overflowPunct w:val="0"/>
        <w:rPr>
          <w:sz w:val="24"/>
          <w:szCs w:val="24"/>
        </w:rPr>
      </w:pPr>
    </w:p>
    <w:p w14:paraId="425D9715" w14:textId="77777777" w:rsidR="009F052C" w:rsidRDefault="009F052C">
      <w:pPr>
        <w:pStyle w:val="BodyText"/>
        <w:tabs>
          <w:tab w:val="left" w:pos="3656"/>
        </w:tabs>
        <w:kinsoku w:val="0"/>
        <w:overflowPunct w:val="0"/>
        <w:ind w:left="22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No. </w:t>
      </w:r>
      <w:proofErr w:type="spellStart"/>
      <w:r>
        <w:rPr>
          <w:b/>
          <w:bCs/>
          <w:sz w:val="24"/>
          <w:szCs w:val="24"/>
        </w:rPr>
        <w:t>Staf</w:t>
      </w:r>
      <w:proofErr w:type="spellEnd"/>
      <w:r>
        <w:rPr>
          <w:b/>
          <w:bCs/>
          <w:sz w:val="24"/>
          <w:szCs w:val="24"/>
        </w:rPr>
        <w:t xml:space="preserve"> (UPM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Sahaja)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1B79CE68" w14:textId="77777777" w:rsidR="009F052C" w:rsidRDefault="009F052C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2AF03417" w14:textId="77777777" w:rsidR="009F052C" w:rsidRDefault="009F052C">
      <w:pPr>
        <w:pStyle w:val="BodyText"/>
        <w:tabs>
          <w:tab w:val="left" w:pos="3656"/>
        </w:tabs>
        <w:kinsoku w:val="0"/>
        <w:overflowPunct w:val="0"/>
        <w:spacing w:before="1"/>
        <w:ind w:left="229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Jawatan</w:t>
      </w:r>
      <w:proofErr w:type="spellEnd"/>
      <w:r>
        <w:rPr>
          <w:b/>
          <w:bCs/>
          <w:sz w:val="24"/>
          <w:szCs w:val="24"/>
        </w:rPr>
        <w:tab/>
        <w:t>:</w:t>
      </w:r>
    </w:p>
    <w:p w14:paraId="5C0B14B2" w14:textId="77777777" w:rsidR="009F052C" w:rsidRDefault="009F052C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3025CF4D" w14:textId="77777777" w:rsidR="009F052C" w:rsidRDefault="009F052C">
      <w:pPr>
        <w:pStyle w:val="BodyText"/>
        <w:tabs>
          <w:tab w:val="left" w:pos="3656"/>
        </w:tabs>
        <w:kinsoku w:val="0"/>
        <w:overflowPunct w:val="0"/>
        <w:spacing w:before="1"/>
        <w:ind w:left="2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Alamat</w:t>
      </w:r>
      <w:r>
        <w:rPr>
          <w:b/>
          <w:bCs/>
          <w:sz w:val="24"/>
          <w:szCs w:val="24"/>
        </w:rPr>
        <w:tab/>
        <w:t>:</w:t>
      </w:r>
    </w:p>
    <w:p w14:paraId="358E8042" w14:textId="77777777" w:rsidR="009F052C" w:rsidRDefault="009F052C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36DB422A" w14:textId="77777777" w:rsidR="009F052C" w:rsidRDefault="009F052C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1486051A" w14:textId="77777777" w:rsidR="009F052C" w:rsidRDefault="009F052C">
      <w:pPr>
        <w:pStyle w:val="BodyText"/>
        <w:kinsoku w:val="0"/>
        <w:overflowPunct w:val="0"/>
        <w:spacing w:before="1"/>
        <w:rPr>
          <w:b/>
          <w:bCs/>
          <w:sz w:val="24"/>
          <w:szCs w:val="24"/>
        </w:rPr>
      </w:pPr>
    </w:p>
    <w:p w14:paraId="747E60A1" w14:textId="10AEC123" w:rsidR="009F052C" w:rsidRDefault="009F052C">
      <w:pPr>
        <w:pStyle w:val="BodyText"/>
        <w:tabs>
          <w:tab w:val="left" w:pos="3656"/>
          <w:tab w:val="left" w:pos="5925"/>
        </w:tabs>
        <w:kinsoku w:val="0"/>
        <w:overflowPunct w:val="0"/>
        <w:ind w:left="2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Tarikh</w:t>
      </w:r>
      <w:r>
        <w:rPr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Terima</w:t>
      </w:r>
      <w:proofErr w:type="spellEnd"/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Tarikh </w:t>
      </w:r>
      <w:proofErr w:type="spellStart"/>
      <w:r>
        <w:rPr>
          <w:b/>
          <w:bCs/>
          <w:sz w:val="24"/>
          <w:szCs w:val="24"/>
        </w:rPr>
        <w:t>Siap</w:t>
      </w:r>
      <w:proofErr w:type="spellEnd"/>
      <w:r>
        <w:rPr>
          <w:b/>
          <w:bCs/>
          <w:spacing w:val="1"/>
          <w:sz w:val="24"/>
          <w:szCs w:val="24"/>
        </w:rPr>
        <w:t xml:space="preserve"> </w:t>
      </w:r>
      <w:r w:rsidR="008A62B2">
        <w:rPr>
          <w:b/>
          <w:bCs/>
          <w:spacing w:val="1"/>
          <w:sz w:val="24"/>
          <w:szCs w:val="24"/>
        </w:rPr>
        <w:t xml:space="preserve">  </w:t>
      </w:r>
      <w:proofErr w:type="gramStart"/>
      <w:r w:rsidR="008A62B2">
        <w:rPr>
          <w:b/>
          <w:bCs/>
          <w:spacing w:val="1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:</w:t>
      </w:r>
      <w:proofErr w:type="gramEnd"/>
    </w:p>
    <w:p w14:paraId="2F4DE472" w14:textId="77777777" w:rsidR="009F052C" w:rsidRDefault="009F052C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A41A8E1" w14:textId="77777777" w:rsidR="009F052C" w:rsidRDefault="009F052C">
      <w:pPr>
        <w:pStyle w:val="BodyText"/>
        <w:tabs>
          <w:tab w:val="left" w:pos="3656"/>
          <w:tab w:val="left" w:pos="5939"/>
        </w:tabs>
        <w:kinsoku w:val="0"/>
        <w:overflowPunct w:val="0"/>
        <w:ind w:left="2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No.</w:t>
      </w:r>
      <w:r>
        <w:rPr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Telefon</w:t>
      </w:r>
      <w:proofErr w:type="spellEnd"/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No. </w:t>
      </w:r>
      <w:proofErr w:type="spellStart"/>
      <w:proofErr w:type="gramStart"/>
      <w:r>
        <w:rPr>
          <w:b/>
          <w:bCs/>
          <w:sz w:val="24"/>
          <w:szCs w:val="24"/>
        </w:rPr>
        <w:t>Faksimili</w:t>
      </w:r>
      <w:proofErr w:type="spellEnd"/>
      <w:r>
        <w:rPr>
          <w:b/>
          <w:bCs/>
          <w:sz w:val="24"/>
          <w:szCs w:val="24"/>
        </w:rPr>
        <w:t xml:space="preserve">  :</w:t>
      </w:r>
      <w:proofErr w:type="gramEnd"/>
    </w:p>
    <w:p w14:paraId="23F893CF" w14:textId="77777777" w:rsidR="009F052C" w:rsidRDefault="009F052C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124B3E66" w14:textId="77777777" w:rsidR="009F052C" w:rsidRDefault="009F052C">
      <w:pPr>
        <w:pStyle w:val="BodyText"/>
        <w:tabs>
          <w:tab w:val="left" w:pos="3656"/>
        </w:tabs>
        <w:kinsoku w:val="0"/>
        <w:overflowPunct w:val="0"/>
        <w:ind w:left="2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</w:t>
      </w:r>
      <w:proofErr w:type="spellStart"/>
      <w:r>
        <w:rPr>
          <w:b/>
          <w:bCs/>
          <w:sz w:val="24"/>
          <w:szCs w:val="24"/>
        </w:rPr>
        <w:t>mel</w:t>
      </w:r>
      <w:proofErr w:type="spellEnd"/>
      <w:r>
        <w:rPr>
          <w:b/>
          <w:bCs/>
          <w:sz w:val="24"/>
          <w:szCs w:val="24"/>
        </w:rPr>
        <w:tab/>
        <w:t>:</w:t>
      </w:r>
    </w:p>
    <w:p w14:paraId="6BA58C7E" w14:textId="77777777" w:rsidR="009F052C" w:rsidRDefault="009F05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90BBBE1" w14:textId="77777777" w:rsidR="009F052C" w:rsidRDefault="009F05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2337530" w14:textId="77777777" w:rsidR="009F052C" w:rsidRDefault="009F05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B239318" w14:textId="04CBCACF" w:rsidR="009F052C" w:rsidRDefault="00BC087C">
      <w:pPr>
        <w:pStyle w:val="BodyText"/>
        <w:kinsoku w:val="0"/>
        <w:overflowPunct w:val="0"/>
        <w:spacing w:before="11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744" behindDoc="0" locked="0" layoutInCell="0" allowOverlap="1" wp14:anchorId="433A525D" wp14:editId="6C188C50">
                <wp:simplePos x="0" y="0"/>
                <wp:positionH relativeFrom="page">
                  <wp:posOffset>2171700</wp:posOffset>
                </wp:positionH>
                <wp:positionV relativeFrom="paragraph">
                  <wp:posOffset>145415</wp:posOffset>
                </wp:positionV>
                <wp:extent cx="3881120" cy="1362075"/>
                <wp:effectExtent l="0" t="0" r="0" b="0"/>
                <wp:wrapTopAndBottom/>
                <wp:docPr id="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A3BD2" w14:textId="77777777" w:rsidR="009F052C" w:rsidRDefault="009F052C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4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Penilai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selain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UPM)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mohon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lampirkan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4245D0A3" w14:textId="7CBD9312" w:rsidR="009F052C" w:rsidRDefault="009F052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25"/>
                              </w:tabs>
                              <w:kinsoku w:val="0"/>
                              <w:overflowPunct w:val="0"/>
                              <w:spacing w:line="293" w:lineRule="exact"/>
                              <w:ind w:hanging="37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Salinan Kad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Pengenalan</w:t>
                            </w:r>
                            <w:proofErr w:type="spellEnd"/>
                            <w:r w:rsidR="008A62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8A62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Pasport</w:t>
                            </w:r>
                            <w:proofErr w:type="spellEnd"/>
                          </w:p>
                          <w:p w14:paraId="0B61E60B" w14:textId="77777777" w:rsidR="009F052C" w:rsidRDefault="009F052C" w:rsidP="00254BA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25"/>
                              </w:tabs>
                              <w:kinsoku w:val="0"/>
                              <w:overflowPunct w:val="0"/>
                              <w:spacing w:before="3"/>
                              <w:ind w:left="1276" w:right="1195" w:hanging="42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Salinan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muka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hadapan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penyata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bank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honorarium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penilai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A52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11.45pt;width:305.6pt;height:107.2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" o:allowincell="f" filled="f">
                <v:textbox inset="0,0,0,0">
                  <w:txbxContent>
                    <w:p w14:paraId="6F2A3BD2" w14:textId="77777777" w:rsidR="009F052C" w:rsidRDefault="009F052C">
                      <w:pPr>
                        <w:pStyle w:val="BodyText"/>
                        <w:kinsoku w:val="0"/>
                        <w:overflowPunct w:val="0"/>
                        <w:spacing w:before="72"/>
                        <w:ind w:left="14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Bagi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Penilai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luar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selain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daripada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staf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UPM)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mohon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lampirkan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4245D0A3" w14:textId="7CBD9312" w:rsidR="009F052C" w:rsidRDefault="009F052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225"/>
                        </w:tabs>
                        <w:kinsoku w:val="0"/>
                        <w:overflowPunct w:val="0"/>
                        <w:spacing w:line="293" w:lineRule="exact"/>
                        <w:ind w:hanging="37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Salinan Kad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Pengenalan</w:t>
                      </w:r>
                      <w:proofErr w:type="spellEnd"/>
                      <w:r w:rsidR="008A62B2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8A62B2">
                        <w:rPr>
                          <w:b/>
                          <w:bCs/>
                          <w:sz w:val="24"/>
                          <w:szCs w:val="24"/>
                        </w:rPr>
                        <w:t>Pasport</w:t>
                      </w:r>
                      <w:proofErr w:type="spellEnd"/>
                    </w:p>
                    <w:p w14:paraId="0B61E60B" w14:textId="77777777" w:rsidR="009F052C" w:rsidRDefault="009F052C" w:rsidP="00254BA8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225"/>
                        </w:tabs>
                        <w:kinsoku w:val="0"/>
                        <w:overflowPunct w:val="0"/>
                        <w:spacing w:before="3"/>
                        <w:ind w:left="1276" w:right="1195" w:hanging="42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Salinan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muka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hadapan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penyata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bank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tujuan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honorarium</w:t>
                      </w:r>
                      <w:r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penilai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CEE5B2" w14:textId="77777777" w:rsidR="009F052C" w:rsidRDefault="009F052C">
      <w:pPr>
        <w:pStyle w:val="BodyText"/>
        <w:kinsoku w:val="0"/>
        <w:overflowPunct w:val="0"/>
        <w:spacing w:before="11"/>
        <w:rPr>
          <w:b/>
          <w:bCs/>
          <w:sz w:val="14"/>
          <w:szCs w:val="14"/>
        </w:rPr>
        <w:sectPr w:rsidR="009F052C">
          <w:footerReference w:type="default" r:id="rId8"/>
          <w:pgSz w:w="11910" w:h="16840"/>
          <w:pgMar w:top="700" w:right="860" w:bottom="860" w:left="1120" w:header="0" w:footer="664" w:gutter="0"/>
          <w:pgNumType w:start="1"/>
          <w:cols w:space="720"/>
          <w:noEndnote/>
        </w:sectPr>
      </w:pPr>
    </w:p>
    <w:p w14:paraId="724EBFBE" w14:textId="77777777" w:rsidR="009F052C" w:rsidRDefault="009F052C">
      <w:pPr>
        <w:pStyle w:val="Heading2"/>
        <w:kinsoku w:val="0"/>
        <w:overflowPunct w:val="0"/>
        <w:spacing w:before="37"/>
        <w:ind w:left="680"/>
      </w:pPr>
      <w:proofErr w:type="spellStart"/>
      <w:r>
        <w:lastRenderedPageBreak/>
        <w:t>Arahan</w:t>
      </w:r>
      <w:proofErr w:type="spellEnd"/>
      <w:r>
        <w:t xml:space="preserve">: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tandakan</w:t>
      </w:r>
      <w:proofErr w:type="spellEnd"/>
      <w:r>
        <w:t xml:space="preserve"> (√) pada </w:t>
      </w:r>
      <w:proofErr w:type="spellStart"/>
      <w:r>
        <w:t>ruangan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>.</w:t>
      </w:r>
    </w:p>
    <w:p w14:paraId="521ED34F" w14:textId="77777777" w:rsidR="009F052C" w:rsidRDefault="009F052C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039D5E23" w14:textId="77777777" w:rsidR="009F052C" w:rsidRDefault="009F052C">
      <w:pPr>
        <w:pStyle w:val="BodyText"/>
        <w:tabs>
          <w:tab w:val="left" w:pos="694"/>
          <w:tab w:val="left" w:pos="1471"/>
        </w:tabs>
        <w:kinsoku w:val="0"/>
        <w:overflowPunct w:val="0"/>
        <w:spacing w:before="57"/>
        <w:ind w:right="591"/>
        <w:jc w:val="right"/>
      </w:pPr>
      <w:proofErr w:type="spellStart"/>
      <w:r>
        <w:t>Ya</w:t>
      </w:r>
      <w:proofErr w:type="spellEnd"/>
      <w:r>
        <w:tab/>
      </w:r>
      <w:proofErr w:type="spellStart"/>
      <w:r>
        <w:t>Tidak</w:t>
      </w:r>
      <w:proofErr w:type="spellEnd"/>
      <w:r>
        <w:tab/>
      </w:r>
      <w:proofErr w:type="spellStart"/>
      <w:r>
        <w:t>Lihat</w:t>
      </w:r>
      <w:proofErr w:type="spellEnd"/>
      <w:r>
        <w:rPr>
          <w:spacing w:val="-1"/>
        </w:rPr>
        <w:t xml:space="preserve"> </w:t>
      </w:r>
      <w:proofErr w:type="spellStart"/>
      <w:r>
        <w:t>Ulasan</w:t>
      </w:r>
      <w:proofErr w:type="spellEnd"/>
    </w:p>
    <w:p w14:paraId="47310F6D" w14:textId="77777777" w:rsidR="009F052C" w:rsidRDefault="009F052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4029909B" w14:textId="5677CE88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before="5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2F769859" wp14:editId="295DB490">
                <wp:simplePos x="0" y="0"/>
                <wp:positionH relativeFrom="page">
                  <wp:posOffset>6124575</wp:posOffset>
                </wp:positionH>
                <wp:positionV relativeFrom="paragraph">
                  <wp:posOffset>-48895</wp:posOffset>
                </wp:positionV>
                <wp:extent cx="325755" cy="227965"/>
                <wp:effectExtent l="0" t="0" r="0" b="0"/>
                <wp:wrapNone/>
                <wp:docPr id="9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C05B" id="Freeform 7" o:spid="_x0000_s1026" style="position:absolute;margin-left:482.25pt;margin-top:-3.85pt;width:25.65pt;height:17.9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3BF4AA5" wp14:editId="618E9B3C">
                <wp:simplePos x="0" y="0"/>
                <wp:positionH relativeFrom="page">
                  <wp:posOffset>5465445</wp:posOffset>
                </wp:positionH>
                <wp:positionV relativeFrom="paragraph">
                  <wp:posOffset>-48895</wp:posOffset>
                </wp:positionV>
                <wp:extent cx="325755" cy="227965"/>
                <wp:effectExtent l="0" t="0" r="0" b="0"/>
                <wp:wrapNone/>
                <wp:docPr id="9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831E" id="Freeform 8" o:spid="_x0000_s1026" style="position:absolute;margin-left:430.35pt;margin-top:-3.85pt;width:25.65pt;height:17.9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0C9FA49D" wp14:editId="65DA246D">
                <wp:simplePos x="0" y="0"/>
                <wp:positionH relativeFrom="page">
                  <wp:posOffset>4912995</wp:posOffset>
                </wp:positionH>
                <wp:positionV relativeFrom="paragraph">
                  <wp:posOffset>-41275</wp:posOffset>
                </wp:positionV>
                <wp:extent cx="325755" cy="227965"/>
                <wp:effectExtent l="0" t="0" r="0" b="0"/>
                <wp:wrapNone/>
                <wp:docPr id="9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47F8" id="Freeform 9" o:spid="_x0000_s1026" style="position:absolute;margin-left:386.85pt;margin-top:-3.25pt;width:25.65pt;height:17.9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manuskrip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ini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merupakan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8A62B2">
        <w:rPr>
          <w:sz w:val="22"/>
          <w:szCs w:val="22"/>
        </w:rPr>
        <w:t>sebuah</w:t>
      </w:r>
      <w:proofErr w:type="spellEnd"/>
      <w:r w:rsidR="008A62B2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karya</w:t>
      </w:r>
      <w:proofErr w:type="spellEnd"/>
      <w:r w:rsidR="009F052C">
        <w:rPr>
          <w:spacing w:val="-10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asli</w:t>
      </w:r>
      <w:proofErr w:type="spellEnd"/>
      <w:r w:rsidR="009F052C">
        <w:rPr>
          <w:sz w:val="22"/>
          <w:szCs w:val="22"/>
        </w:rPr>
        <w:t>?</w:t>
      </w:r>
    </w:p>
    <w:p w14:paraId="159D5324" w14:textId="77777777" w:rsidR="009F052C" w:rsidRDefault="009F052C">
      <w:pPr>
        <w:pStyle w:val="BodyText"/>
        <w:kinsoku w:val="0"/>
        <w:overflowPunct w:val="0"/>
      </w:pPr>
    </w:p>
    <w:p w14:paraId="4F8B54D5" w14:textId="06FEC736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ind w:left="678" w:right="5499" w:hanging="44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637ADA7F" wp14:editId="16384013">
                <wp:simplePos x="0" y="0"/>
                <wp:positionH relativeFrom="page">
                  <wp:posOffset>6124575</wp:posOffset>
                </wp:positionH>
                <wp:positionV relativeFrom="paragraph">
                  <wp:posOffset>15240</wp:posOffset>
                </wp:positionV>
                <wp:extent cx="325755" cy="228600"/>
                <wp:effectExtent l="0" t="0" r="0" b="0"/>
                <wp:wrapNone/>
                <wp:docPr id="9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4993" id="Freeform 10" o:spid="_x0000_s1026" style="position:absolute;margin-left:482.25pt;margin-top:1.2pt;width:25.6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7B1D3491" wp14:editId="113A94C4">
                <wp:simplePos x="0" y="0"/>
                <wp:positionH relativeFrom="page">
                  <wp:posOffset>5465445</wp:posOffset>
                </wp:positionH>
                <wp:positionV relativeFrom="paragraph">
                  <wp:posOffset>15240</wp:posOffset>
                </wp:positionV>
                <wp:extent cx="325755" cy="228600"/>
                <wp:effectExtent l="0" t="0" r="0" b="0"/>
                <wp:wrapNone/>
                <wp:docPr id="9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17F3" id="Freeform 11" o:spid="_x0000_s1026" style="position:absolute;margin-left:430.35pt;margin-top:1.2pt;width:25.6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2A76973D" wp14:editId="2E29B522">
                <wp:simplePos x="0" y="0"/>
                <wp:positionH relativeFrom="page">
                  <wp:posOffset>4912995</wp:posOffset>
                </wp:positionH>
                <wp:positionV relativeFrom="paragraph">
                  <wp:posOffset>15240</wp:posOffset>
                </wp:positionV>
                <wp:extent cx="325755" cy="228600"/>
                <wp:effectExtent l="0" t="0" r="0" b="0"/>
                <wp:wrapNone/>
                <wp:docPr id="9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CBF1" id="Freeform 12" o:spid="_x0000_s1026" style="position:absolute;margin-left:386.85pt;margin-top:1.2pt;width:25.65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tajuk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manuskrip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ini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sesuai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dengan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kandungannya</w:t>
      </w:r>
      <w:proofErr w:type="spellEnd"/>
      <w:r w:rsidR="009F052C">
        <w:rPr>
          <w:sz w:val="22"/>
          <w:szCs w:val="22"/>
        </w:rPr>
        <w:t>?</w:t>
      </w:r>
    </w:p>
    <w:p w14:paraId="2F425788" w14:textId="77777777" w:rsidR="009F052C" w:rsidRDefault="009F052C">
      <w:pPr>
        <w:pStyle w:val="BodyText"/>
        <w:kinsoku w:val="0"/>
        <w:overflowPunct w:val="0"/>
        <w:spacing w:before="1"/>
      </w:pPr>
    </w:p>
    <w:p w14:paraId="1F24C251" w14:textId="03E8BDDB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ind w:right="489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2294BCAE" wp14:editId="37F317E7">
                <wp:simplePos x="0" y="0"/>
                <wp:positionH relativeFrom="page">
                  <wp:posOffset>6124575</wp:posOffset>
                </wp:positionH>
                <wp:positionV relativeFrom="paragraph">
                  <wp:posOffset>24130</wp:posOffset>
                </wp:positionV>
                <wp:extent cx="325755" cy="228600"/>
                <wp:effectExtent l="0" t="0" r="0" b="0"/>
                <wp:wrapNone/>
                <wp:docPr id="9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A368" id="Freeform 13" o:spid="_x0000_s1026" style="position:absolute;margin-left:482.25pt;margin-top:1.9pt;width:25.6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3F17178F" wp14:editId="56404A97">
                <wp:simplePos x="0" y="0"/>
                <wp:positionH relativeFrom="page">
                  <wp:posOffset>5465445</wp:posOffset>
                </wp:positionH>
                <wp:positionV relativeFrom="paragraph">
                  <wp:posOffset>24130</wp:posOffset>
                </wp:positionV>
                <wp:extent cx="325755" cy="228600"/>
                <wp:effectExtent l="0" t="0" r="0" b="0"/>
                <wp:wrapNone/>
                <wp:docPr id="9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81DF" id="Freeform 14" o:spid="_x0000_s1026" style="position:absolute;margin-left:430.35pt;margin-top:1.9pt;width:25.6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73EF9333" wp14:editId="28734CFA">
                <wp:simplePos x="0" y="0"/>
                <wp:positionH relativeFrom="page">
                  <wp:posOffset>4912995</wp:posOffset>
                </wp:positionH>
                <wp:positionV relativeFrom="paragraph">
                  <wp:posOffset>24130</wp:posOffset>
                </wp:positionV>
                <wp:extent cx="325755" cy="228600"/>
                <wp:effectExtent l="0" t="0" r="0" b="0"/>
                <wp:wrapNone/>
                <wp:docPr id="8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2E91" id="Freeform 15" o:spid="_x0000_s1026" style="position:absolute;margin-left:386.85pt;margin-top:1.9pt;width:25.6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terdapat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sumbangan</w:t>
      </w:r>
      <w:proofErr w:type="spellEnd"/>
      <w:r w:rsidR="009F052C">
        <w:rPr>
          <w:sz w:val="22"/>
          <w:szCs w:val="22"/>
        </w:rPr>
        <w:t>/</w:t>
      </w:r>
      <w:proofErr w:type="spellStart"/>
      <w:r w:rsidR="009F052C">
        <w:rPr>
          <w:sz w:val="22"/>
          <w:szCs w:val="22"/>
        </w:rPr>
        <w:t>faedah</w:t>
      </w:r>
      <w:proofErr w:type="spellEnd"/>
      <w:r w:rsidR="009F052C">
        <w:rPr>
          <w:sz w:val="22"/>
          <w:szCs w:val="22"/>
        </w:rPr>
        <w:t xml:space="preserve"> yang </w:t>
      </w:r>
      <w:proofErr w:type="spellStart"/>
      <w:r w:rsidR="009F052C">
        <w:rPr>
          <w:sz w:val="22"/>
          <w:szCs w:val="22"/>
        </w:rPr>
        <w:t>ditulis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dalam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bidang</w:t>
      </w:r>
      <w:proofErr w:type="spellEnd"/>
      <w:r w:rsidR="009F052C">
        <w:rPr>
          <w:spacing w:val="-1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berkenaan</w:t>
      </w:r>
      <w:proofErr w:type="spellEnd"/>
      <w:r w:rsidR="009F052C">
        <w:rPr>
          <w:sz w:val="22"/>
          <w:szCs w:val="22"/>
        </w:rPr>
        <w:t>?</w:t>
      </w:r>
    </w:p>
    <w:p w14:paraId="603F62F5" w14:textId="77777777" w:rsidR="009F052C" w:rsidRDefault="009F052C">
      <w:pPr>
        <w:pStyle w:val="BodyText"/>
        <w:kinsoku w:val="0"/>
        <w:overflowPunct w:val="0"/>
      </w:pPr>
    </w:p>
    <w:p w14:paraId="7AC4406B" w14:textId="427D0428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before="1"/>
        <w:ind w:right="533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48EF0BF4" wp14:editId="2060F3FD">
                <wp:simplePos x="0" y="0"/>
                <wp:positionH relativeFrom="page">
                  <wp:posOffset>6124575</wp:posOffset>
                </wp:positionH>
                <wp:positionV relativeFrom="paragraph">
                  <wp:posOffset>9525</wp:posOffset>
                </wp:positionV>
                <wp:extent cx="325755" cy="228600"/>
                <wp:effectExtent l="0" t="0" r="0" b="0"/>
                <wp:wrapNone/>
                <wp:docPr id="8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29FC" id="Freeform 16" o:spid="_x0000_s1026" style="position:absolute;margin-left:482.25pt;margin-top:.75pt;width:25.65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15AA765F" wp14:editId="31AFD0A2">
                <wp:simplePos x="0" y="0"/>
                <wp:positionH relativeFrom="page">
                  <wp:posOffset>5465445</wp:posOffset>
                </wp:positionH>
                <wp:positionV relativeFrom="paragraph">
                  <wp:posOffset>9525</wp:posOffset>
                </wp:positionV>
                <wp:extent cx="325755" cy="228600"/>
                <wp:effectExtent l="0" t="0" r="0" b="0"/>
                <wp:wrapNone/>
                <wp:docPr id="8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E5E0" id="Freeform 17" o:spid="_x0000_s1026" style="position:absolute;margin-left:430.35pt;margin-top:.75pt;width:25.65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478BCF1C" wp14:editId="50B329FA">
                <wp:simplePos x="0" y="0"/>
                <wp:positionH relativeFrom="page">
                  <wp:posOffset>4912995</wp:posOffset>
                </wp:positionH>
                <wp:positionV relativeFrom="paragraph">
                  <wp:posOffset>9525</wp:posOffset>
                </wp:positionV>
                <wp:extent cx="325755" cy="228600"/>
                <wp:effectExtent l="0" t="0" r="0" b="0"/>
                <wp:wrapNone/>
                <wp:docPr id="8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8E01" id="Freeform 18" o:spid="_x0000_s1026" style="position:absolute;margin-left:386.85pt;margin-top:.75pt;width:25.6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gaya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persembahan</w:t>
      </w:r>
      <w:proofErr w:type="spellEnd"/>
      <w:r w:rsidR="009F052C">
        <w:rPr>
          <w:sz w:val="22"/>
          <w:szCs w:val="22"/>
        </w:rPr>
        <w:t xml:space="preserve"> dan </w:t>
      </w:r>
      <w:proofErr w:type="spellStart"/>
      <w:r w:rsidR="009F052C">
        <w:rPr>
          <w:sz w:val="22"/>
          <w:szCs w:val="22"/>
        </w:rPr>
        <w:t>susunannya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memuaskan</w:t>
      </w:r>
      <w:proofErr w:type="spellEnd"/>
      <w:r w:rsidR="009F052C">
        <w:rPr>
          <w:sz w:val="22"/>
          <w:szCs w:val="22"/>
        </w:rPr>
        <w:t>?</w:t>
      </w:r>
    </w:p>
    <w:p w14:paraId="55E84CE5" w14:textId="77777777" w:rsidR="009F052C" w:rsidRDefault="009F052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BDAC921" w14:textId="54D310AE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ind w:right="418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599552A4" wp14:editId="45C94118">
                <wp:simplePos x="0" y="0"/>
                <wp:positionH relativeFrom="page">
                  <wp:posOffset>6124575</wp:posOffset>
                </wp:positionH>
                <wp:positionV relativeFrom="paragraph">
                  <wp:posOffset>51435</wp:posOffset>
                </wp:positionV>
                <wp:extent cx="325755" cy="228600"/>
                <wp:effectExtent l="0" t="0" r="0" b="0"/>
                <wp:wrapNone/>
                <wp:docPr id="8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3827" id="Freeform 19" o:spid="_x0000_s1026" style="position:absolute;margin-left:482.25pt;margin-top:4.05pt;width:25.6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509045E1" wp14:editId="66C4F2EF">
                <wp:simplePos x="0" y="0"/>
                <wp:positionH relativeFrom="page">
                  <wp:posOffset>5465445</wp:posOffset>
                </wp:positionH>
                <wp:positionV relativeFrom="paragraph">
                  <wp:posOffset>51435</wp:posOffset>
                </wp:positionV>
                <wp:extent cx="325755" cy="228600"/>
                <wp:effectExtent l="0" t="0" r="0" b="0"/>
                <wp:wrapNone/>
                <wp:docPr id="8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CDE8" id="Freeform 20" o:spid="_x0000_s1026" style="position:absolute;margin-left:430.35pt;margin-top:4.05pt;width:25.6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9D59C95" wp14:editId="5C7E572C">
                <wp:simplePos x="0" y="0"/>
                <wp:positionH relativeFrom="page">
                  <wp:posOffset>4912995</wp:posOffset>
                </wp:positionH>
                <wp:positionV relativeFrom="paragraph">
                  <wp:posOffset>51435</wp:posOffset>
                </wp:positionV>
                <wp:extent cx="325755" cy="228600"/>
                <wp:effectExtent l="0" t="0" r="0" b="0"/>
                <wp:wrapNone/>
                <wp:docPr id="8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E70B" id="Freeform 21" o:spid="_x0000_s1026" style="position:absolute;margin-left:386.85pt;margin-top:4.05pt;width:25.6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Mutu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bahasa</w:t>
      </w:r>
      <w:proofErr w:type="spellEnd"/>
      <w:r w:rsidR="009F052C">
        <w:rPr>
          <w:sz w:val="22"/>
          <w:szCs w:val="22"/>
        </w:rPr>
        <w:t xml:space="preserve"> yang </w:t>
      </w:r>
      <w:proofErr w:type="spellStart"/>
      <w:r w:rsidR="009F052C">
        <w:rPr>
          <w:sz w:val="22"/>
          <w:szCs w:val="22"/>
        </w:rPr>
        <w:t>mudah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difahami</w:t>
      </w:r>
      <w:proofErr w:type="spellEnd"/>
      <w:r w:rsidR="009F052C">
        <w:rPr>
          <w:sz w:val="22"/>
          <w:szCs w:val="22"/>
        </w:rPr>
        <w:t xml:space="preserve">, </w:t>
      </w:r>
      <w:proofErr w:type="spellStart"/>
      <w:r w:rsidR="009F052C">
        <w:rPr>
          <w:sz w:val="22"/>
          <w:szCs w:val="22"/>
        </w:rPr>
        <w:t>struktur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bahasa</w:t>
      </w:r>
      <w:proofErr w:type="spellEnd"/>
      <w:r w:rsidR="009F052C">
        <w:rPr>
          <w:sz w:val="22"/>
          <w:szCs w:val="22"/>
        </w:rPr>
        <w:t xml:space="preserve"> dan </w:t>
      </w:r>
      <w:proofErr w:type="spellStart"/>
      <w:r w:rsidR="009F052C">
        <w:rPr>
          <w:sz w:val="22"/>
          <w:szCs w:val="22"/>
        </w:rPr>
        <w:t>nahu</w:t>
      </w:r>
      <w:proofErr w:type="spellEnd"/>
      <w:r w:rsidR="009F052C">
        <w:rPr>
          <w:sz w:val="22"/>
          <w:szCs w:val="22"/>
        </w:rPr>
        <w:t xml:space="preserve"> yang </w:t>
      </w:r>
      <w:proofErr w:type="spellStart"/>
      <w:r w:rsidR="009F052C">
        <w:rPr>
          <w:sz w:val="22"/>
          <w:szCs w:val="22"/>
        </w:rPr>
        <w:t>baik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serta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pengolahan</w:t>
      </w:r>
      <w:proofErr w:type="spellEnd"/>
      <w:r w:rsidR="009F052C">
        <w:rPr>
          <w:sz w:val="22"/>
          <w:szCs w:val="22"/>
        </w:rPr>
        <w:t xml:space="preserve"> yang</w:t>
      </w:r>
      <w:r w:rsidR="009F052C">
        <w:rPr>
          <w:spacing w:val="-6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sempurna</w:t>
      </w:r>
      <w:proofErr w:type="spellEnd"/>
      <w:r w:rsidR="009F052C">
        <w:rPr>
          <w:sz w:val="22"/>
          <w:szCs w:val="22"/>
        </w:rPr>
        <w:t>.</w:t>
      </w:r>
    </w:p>
    <w:p w14:paraId="2362CBF6" w14:textId="77777777" w:rsidR="009F052C" w:rsidRDefault="009F052C">
      <w:pPr>
        <w:pStyle w:val="BodyText"/>
        <w:kinsoku w:val="0"/>
        <w:overflowPunct w:val="0"/>
        <w:spacing w:before="1"/>
      </w:pPr>
    </w:p>
    <w:p w14:paraId="20374F19" w14:textId="712EE7A3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before="1"/>
        <w:ind w:left="730" w:right="4997" w:hanging="47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22E4E3C9" wp14:editId="7C0BF124">
                <wp:simplePos x="0" y="0"/>
                <wp:positionH relativeFrom="page">
                  <wp:posOffset>6124575</wp:posOffset>
                </wp:positionH>
                <wp:positionV relativeFrom="paragraph">
                  <wp:posOffset>45720</wp:posOffset>
                </wp:positionV>
                <wp:extent cx="325755" cy="228600"/>
                <wp:effectExtent l="0" t="0" r="0" b="0"/>
                <wp:wrapNone/>
                <wp:docPr id="8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0B84" id="Freeform 22" o:spid="_x0000_s1026" style="position:absolute;margin-left:482.25pt;margin-top:3.6pt;width:25.65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42035FD3" wp14:editId="5C015DCA">
                <wp:simplePos x="0" y="0"/>
                <wp:positionH relativeFrom="page">
                  <wp:posOffset>5465445</wp:posOffset>
                </wp:positionH>
                <wp:positionV relativeFrom="paragraph">
                  <wp:posOffset>45720</wp:posOffset>
                </wp:positionV>
                <wp:extent cx="325755" cy="228600"/>
                <wp:effectExtent l="0" t="0" r="0" b="0"/>
                <wp:wrapNone/>
                <wp:docPr id="8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8456" id="Freeform 23" o:spid="_x0000_s1026" style="position:absolute;margin-left:430.35pt;margin-top:3.6pt;width:25.6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167FF846" wp14:editId="3B99388B">
                <wp:simplePos x="0" y="0"/>
                <wp:positionH relativeFrom="page">
                  <wp:posOffset>4912995</wp:posOffset>
                </wp:positionH>
                <wp:positionV relativeFrom="paragraph">
                  <wp:posOffset>45720</wp:posOffset>
                </wp:positionV>
                <wp:extent cx="325755" cy="228600"/>
                <wp:effectExtent l="0" t="0" r="0" b="0"/>
                <wp:wrapNone/>
                <wp:docPr id="8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91C5" id="Freeform 24" o:spid="_x0000_s1026" style="position:absolute;margin-left:386.85pt;margin-top:3.6pt;width:25.6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terdapat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buku-buku</w:t>
      </w:r>
      <w:proofErr w:type="spellEnd"/>
      <w:r w:rsidR="009F052C">
        <w:rPr>
          <w:sz w:val="22"/>
          <w:szCs w:val="22"/>
        </w:rPr>
        <w:t xml:space="preserve"> lain yang </w:t>
      </w:r>
      <w:proofErr w:type="spellStart"/>
      <w:r w:rsidR="009F052C">
        <w:rPr>
          <w:sz w:val="22"/>
          <w:szCs w:val="22"/>
        </w:rPr>
        <w:t>sedia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ada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berkaitan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bidang</w:t>
      </w:r>
      <w:proofErr w:type="spellEnd"/>
      <w:r w:rsidR="009F052C">
        <w:rPr>
          <w:spacing w:val="-1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ini</w:t>
      </w:r>
      <w:proofErr w:type="spellEnd"/>
      <w:r w:rsidR="009F052C">
        <w:rPr>
          <w:sz w:val="22"/>
          <w:szCs w:val="22"/>
        </w:rPr>
        <w:t>?</w:t>
      </w:r>
    </w:p>
    <w:p w14:paraId="04E22470" w14:textId="77777777" w:rsidR="009F052C" w:rsidRDefault="009F052C">
      <w:pPr>
        <w:pStyle w:val="BodyText"/>
        <w:kinsoku w:val="0"/>
        <w:overflowPunct w:val="0"/>
      </w:pPr>
    </w:p>
    <w:p w14:paraId="729C928F" w14:textId="5CAC1CCA" w:rsidR="009F052C" w:rsidRDefault="00BC087C">
      <w:pPr>
        <w:pStyle w:val="ListParagraph"/>
        <w:numPr>
          <w:ilvl w:val="0"/>
          <w:numId w:val="4"/>
        </w:numPr>
        <w:tabs>
          <w:tab w:val="left" w:pos="647"/>
        </w:tabs>
        <w:kinsoku w:val="0"/>
        <w:overflowPunct w:val="0"/>
        <w:ind w:right="444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46644802" wp14:editId="18CBC75E">
                <wp:simplePos x="0" y="0"/>
                <wp:positionH relativeFrom="page">
                  <wp:posOffset>6124575</wp:posOffset>
                </wp:positionH>
                <wp:positionV relativeFrom="paragraph">
                  <wp:posOffset>-26670</wp:posOffset>
                </wp:positionV>
                <wp:extent cx="325755" cy="227965"/>
                <wp:effectExtent l="0" t="0" r="0" b="0"/>
                <wp:wrapNone/>
                <wp:docPr id="7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FF53" id="Freeform 25" o:spid="_x0000_s1026" style="position:absolute;margin-left:482.25pt;margin-top:-2.1pt;width:25.65pt;height:17.9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02B3F82" wp14:editId="23ABA9D3">
                <wp:simplePos x="0" y="0"/>
                <wp:positionH relativeFrom="page">
                  <wp:posOffset>5465445</wp:posOffset>
                </wp:positionH>
                <wp:positionV relativeFrom="paragraph">
                  <wp:posOffset>-26670</wp:posOffset>
                </wp:positionV>
                <wp:extent cx="325755" cy="227965"/>
                <wp:effectExtent l="0" t="0" r="0" b="0"/>
                <wp:wrapNone/>
                <wp:docPr id="7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19BD" id="Freeform 26" o:spid="_x0000_s1026" style="position:absolute;margin-left:430.35pt;margin-top:-2.1pt;width:25.65pt;height:17.9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6301C57" wp14:editId="190C4F3D">
                <wp:simplePos x="0" y="0"/>
                <wp:positionH relativeFrom="page">
                  <wp:posOffset>4912995</wp:posOffset>
                </wp:positionH>
                <wp:positionV relativeFrom="paragraph">
                  <wp:posOffset>-26670</wp:posOffset>
                </wp:positionV>
                <wp:extent cx="325755" cy="227965"/>
                <wp:effectExtent l="0" t="0" r="0" b="0"/>
                <wp:wrapNone/>
                <wp:docPr id="7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92AD" id="Freeform 27" o:spid="_x0000_s1026" style="position:absolute;margin-left:386.85pt;margin-top:-2.1pt;width:25.65pt;height:17.9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Perlukah</w:t>
      </w:r>
      <w:proofErr w:type="spellEnd"/>
      <w:r w:rsidR="009F052C">
        <w:rPr>
          <w:sz w:val="22"/>
          <w:szCs w:val="22"/>
        </w:rPr>
        <w:t xml:space="preserve"> mana-mana </w:t>
      </w:r>
      <w:proofErr w:type="spellStart"/>
      <w:r w:rsidR="009F052C">
        <w:rPr>
          <w:sz w:val="22"/>
          <w:szCs w:val="22"/>
        </w:rPr>
        <w:t>bahagian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tertentu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manuskrip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ini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diringkas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atau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diabaikan</w:t>
      </w:r>
      <w:proofErr w:type="spellEnd"/>
      <w:r w:rsidR="009F052C">
        <w:rPr>
          <w:sz w:val="22"/>
          <w:szCs w:val="22"/>
        </w:rPr>
        <w:t xml:space="preserve">? Jika </w:t>
      </w:r>
      <w:proofErr w:type="spellStart"/>
      <w:r w:rsidR="009F052C">
        <w:rPr>
          <w:sz w:val="22"/>
          <w:szCs w:val="22"/>
        </w:rPr>
        <w:t>perlu</w:t>
      </w:r>
      <w:proofErr w:type="spellEnd"/>
      <w:r w:rsidR="009F052C">
        <w:rPr>
          <w:sz w:val="22"/>
          <w:szCs w:val="22"/>
        </w:rPr>
        <w:t xml:space="preserve">, </w:t>
      </w:r>
      <w:proofErr w:type="spellStart"/>
      <w:r w:rsidR="009F052C">
        <w:rPr>
          <w:sz w:val="22"/>
          <w:szCs w:val="22"/>
        </w:rPr>
        <w:t>sila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catatkan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cadangan</w:t>
      </w:r>
      <w:proofErr w:type="spellEnd"/>
      <w:r w:rsidR="009F052C">
        <w:rPr>
          <w:sz w:val="22"/>
          <w:szCs w:val="22"/>
        </w:rPr>
        <w:t xml:space="preserve"> di </w:t>
      </w:r>
      <w:proofErr w:type="spellStart"/>
      <w:r w:rsidR="009F052C">
        <w:rPr>
          <w:sz w:val="22"/>
          <w:szCs w:val="22"/>
        </w:rPr>
        <w:t>atas</w:t>
      </w:r>
      <w:proofErr w:type="spellEnd"/>
      <w:r w:rsidR="009F052C">
        <w:rPr>
          <w:spacing w:val="-4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manuskrip</w:t>
      </w:r>
      <w:proofErr w:type="spellEnd"/>
      <w:r w:rsidR="009F052C">
        <w:rPr>
          <w:sz w:val="22"/>
          <w:szCs w:val="22"/>
        </w:rPr>
        <w:t>.</w:t>
      </w:r>
    </w:p>
    <w:p w14:paraId="7BAF68CA" w14:textId="77777777" w:rsidR="009F052C" w:rsidRDefault="009F052C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1353FC81" w14:textId="616527A2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ind w:hanging="42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5EBC25B2" wp14:editId="436A55AA">
                <wp:simplePos x="0" y="0"/>
                <wp:positionH relativeFrom="page">
                  <wp:posOffset>6109970</wp:posOffset>
                </wp:positionH>
                <wp:positionV relativeFrom="paragraph">
                  <wp:posOffset>-41275</wp:posOffset>
                </wp:positionV>
                <wp:extent cx="325755" cy="227965"/>
                <wp:effectExtent l="0" t="0" r="0" b="0"/>
                <wp:wrapNone/>
                <wp:docPr id="7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3096" id="Freeform 28" o:spid="_x0000_s1026" style="position:absolute;margin-left:481.1pt;margin-top:-3.25pt;width:25.65pt;height:17.9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2FF13AC" wp14:editId="6F34B09D">
                <wp:simplePos x="0" y="0"/>
                <wp:positionH relativeFrom="page">
                  <wp:posOffset>5479415</wp:posOffset>
                </wp:positionH>
                <wp:positionV relativeFrom="paragraph">
                  <wp:posOffset>-41275</wp:posOffset>
                </wp:positionV>
                <wp:extent cx="325755" cy="227965"/>
                <wp:effectExtent l="0" t="0" r="0" b="0"/>
                <wp:wrapNone/>
                <wp:docPr id="7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CAD5" id="Freeform 29" o:spid="_x0000_s1026" style="position:absolute;margin-left:431.45pt;margin-top:-3.25pt;width:25.65pt;height:17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EA2B0E9" wp14:editId="5A0F9F17">
                <wp:simplePos x="0" y="0"/>
                <wp:positionH relativeFrom="page">
                  <wp:posOffset>4884420</wp:posOffset>
                </wp:positionH>
                <wp:positionV relativeFrom="paragraph">
                  <wp:posOffset>-41275</wp:posOffset>
                </wp:positionV>
                <wp:extent cx="325755" cy="227965"/>
                <wp:effectExtent l="0" t="0" r="0" b="0"/>
                <wp:wrapNone/>
                <wp:docPr id="7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E124" id="Freeform 30" o:spid="_x0000_s1026" style="position:absolute;margin-left:384.6pt;margin-top:-3.25pt;width:25.65pt;height:17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rujukannya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mencukupi</w:t>
      </w:r>
      <w:proofErr w:type="spellEnd"/>
      <w:r w:rsidR="009F052C">
        <w:rPr>
          <w:sz w:val="22"/>
          <w:szCs w:val="22"/>
        </w:rPr>
        <w:t xml:space="preserve"> dan</w:t>
      </w:r>
      <w:r w:rsidR="009F052C">
        <w:rPr>
          <w:spacing w:val="-8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relevan</w:t>
      </w:r>
      <w:proofErr w:type="spellEnd"/>
      <w:r w:rsidR="009F052C">
        <w:rPr>
          <w:sz w:val="22"/>
          <w:szCs w:val="22"/>
        </w:rPr>
        <w:t>?</w:t>
      </w:r>
    </w:p>
    <w:p w14:paraId="180AA2BA" w14:textId="77777777" w:rsidR="009F052C" w:rsidRDefault="009F052C">
      <w:pPr>
        <w:pStyle w:val="BodyText"/>
        <w:kinsoku w:val="0"/>
        <w:overflowPunct w:val="0"/>
      </w:pPr>
    </w:p>
    <w:p w14:paraId="6B118672" w14:textId="72D8A73F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spacing w:before="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269A534" wp14:editId="35254BC5">
                <wp:simplePos x="0" y="0"/>
                <wp:positionH relativeFrom="page">
                  <wp:posOffset>6109970</wp:posOffset>
                </wp:positionH>
                <wp:positionV relativeFrom="paragraph">
                  <wp:posOffset>27305</wp:posOffset>
                </wp:positionV>
                <wp:extent cx="325755" cy="228600"/>
                <wp:effectExtent l="0" t="0" r="0" b="0"/>
                <wp:wrapNone/>
                <wp:docPr id="7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CBF3" id="Freeform 31" o:spid="_x0000_s1026" style="position:absolute;margin-left:481.1pt;margin-top:2.15pt;width:25.6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9F3651A" wp14:editId="2F4C8048">
                <wp:simplePos x="0" y="0"/>
                <wp:positionH relativeFrom="page">
                  <wp:posOffset>5479415</wp:posOffset>
                </wp:positionH>
                <wp:positionV relativeFrom="paragraph">
                  <wp:posOffset>27305</wp:posOffset>
                </wp:positionV>
                <wp:extent cx="325755" cy="228600"/>
                <wp:effectExtent l="0" t="0" r="0" b="0"/>
                <wp:wrapNone/>
                <wp:docPr id="7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2534" id="Freeform 32" o:spid="_x0000_s1026" style="position:absolute;margin-left:431.45pt;margin-top:2.15pt;width:25.6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97A6C89" wp14:editId="60CDEC8D">
                <wp:simplePos x="0" y="0"/>
                <wp:positionH relativeFrom="page">
                  <wp:posOffset>4884420</wp:posOffset>
                </wp:positionH>
                <wp:positionV relativeFrom="paragraph">
                  <wp:posOffset>27305</wp:posOffset>
                </wp:positionV>
                <wp:extent cx="325755" cy="228600"/>
                <wp:effectExtent l="0" t="0" r="0" b="0"/>
                <wp:wrapNone/>
                <wp:docPr id="7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625F" id="Freeform 33" o:spid="_x0000_s1026" style="position:absolute;margin-left:384.6pt;margin-top:2.15pt;width:25.6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format </w:t>
      </w:r>
      <w:proofErr w:type="spellStart"/>
      <w:r w:rsidR="009F052C">
        <w:rPr>
          <w:sz w:val="22"/>
          <w:szCs w:val="22"/>
        </w:rPr>
        <w:t>rujukan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mengikut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gaya</w:t>
      </w:r>
      <w:proofErr w:type="spellEnd"/>
      <w:r w:rsidR="009F052C">
        <w:rPr>
          <w:spacing w:val="-11"/>
          <w:sz w:val="22"/>
          <w:szCs w:val="22"/>
        </w:rPr>
        <w:t xml:space="preserve"> </w:t>
      </w:r>
      <w:r w:rsidR="009F052C">
        <w:rPr>
          <w:sz w:val="22"/>
          <w:szCs w:val="22"/>
        </w:rPr>
        <w:t>APA?</w:t>
      </w:r>
    </w:p>
    <w:p w14:paraId="1A5FAB31" w14:textId="77777777" w:rsidR="009F052C" w:rsidRDefault="009F052C">
      <w:pPr>
        <w:pStyle w:val="BodyText"/>
        <w:kinsoku w:val="0"/>
        <w:overflowPunct w:val="0"/>
      </w:pPr>
    </w:p>
    <w:p w14:paraId="6337404E" w14:textId="56CD683F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8A2CFA9" wp14:editId="5EE01D35">
                <wp:simplePos x="0" y="0"/>
                <wp:positionH relativeFrom="page">
                  <wp:posOffset>6109970</wp:posOffset>
                </wp:positionH>
                <wp:positionV relativeFrom="paragraph">
                  <wp:posOffset>18415</wp:posOffset>
                </wp:positionV>
                <wp:extent cx="325755" cy="228600"/>
                <wp:effectExtent l="0" t="0" r="0" b="0"/>
                <wp:wrapNone/>
                <wp:docPr id="7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182A" id="Freeform 34" o:spid="_x0000_s1026" style="position:absolute;margin-left:481.1pt;margin-top:1.45pt;width:25.6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9056507" wp14:editId="1E6E82AA">
                <wp:simplePos x="0" y="0"/>
                <wp:positionH relativeFrom="page">
                  <wp:posOffset>5479415</wp:posOffset>
                </wp:positionH>
                <wp:positionV relativeFrom="paragraph">
                  <wp:posOffset>18415</wp:posOffset>
                </wp:positionV>
                <wp:extent cx="325755" cy="228600"/>
                <wp:effectExtent l="0" t="0" r="0" b="0"/>
                <wp:wrapNone/>
                <wp:docPr id="6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8F84" id="Freeform 35" o:spid="_x0000_s1026" style="position:absolute;margin-left:431.45pt;margin-top:1.45pt;width:25.6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F01A730" wp14:editId="138E7509">
                <wp:simplePos x="0" y="0"/>
                <wp:positionH relativeFrom="page">
                  <wp:posOffset>4884420</wp:posOffset>
                </wp:positionH>
                <wp:positionV relativeFrom="paragraph">
                  <wp:posOffset>18415</wp:posOffset>
                </wp:positionV>
                <wp:extent cx="325755" cy="228600"/>
                <wp:effectExtent l="0" t="0" r="0" b="0"/>
                <wp:wrapNone/>
                <wp:docPr id="6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8442" id="Freeform 36" o:spid="_x0000_s1026" style="position:absolute;margin-left:384.6pt;margin-top:1.45pt;width:25.6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format </w:t>
      </w:r>
      <w:proofErr w:type="spellStart"/>
      <w:r w:rsidR="009F052C">
        <w:rPr>
          <w:sz w:val="22"/>
          <w:szCs w:val="22"/>
        </w:rPr>
        <w:t>rujukan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disusun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mengikut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susunan</w:t>
      </w:r>
      <w:proofErr w:type="spellEnd"/>
      <w:r w:rsidR="009F052C">
        <w:rPr>
          <w:spacing w:val="-10"/>
          <w:sz w:val="22"/>
          <w:szCs w:val="22"/>
        </w:rPr>
        <w:t xml:space="preserve"> </w:t>
      </w:r>
      <w:r w:rsidR="009F052C">
        <w:rPr>
          <w:sz w:val="22"/>
          <w:szCs w:val="22"/>
        </w:rPr>
        <w:t>abjad?</w:t>
      </w:r>
    </w:p>
    <w:p w14:paraId="59AAD171" w14:textId="77777777" w:rsidR="009F052C" w:rsidRDefault="009F052C">
      <w:pPr>
        <w:pStyle w:val="BodyText"/>
        <w:kinsoku w:val="0"/>
        <w:overflowPunct w:val="0"/>
        <w:spacing w:before="1"/>
      </w:pPr>
    </w:p>
    <w:p w14:paraId="0931C57B" w14:textId="5B15FB91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ind w:right="498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D77E0FD" wp14:editId="7194232A">
                <wp:simplePos x="0" y="0"/>
                <wp:positionH relativeFrom="page">
                  <wp:posOffset>6109970</wp:posOffset>
                </wp:positionH>
                <wp:positionV relativeFrom="paragraph">
                  <wp:posOffset>19685</wp:posOffset>
                </wp:positionV>
                <wp:extent cx="325755" cy="228600"/>
                <wp:effectExtent l="0" t="0" r="0" b="0"/>
                <wp:wrapNone/>
                <wp:docPr id="6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F487" id="Freeform 37" o:spid="_x0000_s1026" style="position:absolute;margin-left:481.1pt;margin-top:1.55pt;width:25.6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AFF09D2" wp14:editId="5DD06A3E">
                <wp:simplePos x="0" y="0"/>
                <wp:positionH relativeFrom="page">
                  <wp:posOffset>5479415</wp:posOffset>
                </wp:positionH>
                <wp:positionV relativeFrom="paragraph">
                  <wp:posOffset>19685</wp:posOffset>
                </wp:positionV>
                <wp:extent cx="325755" cy="228600"/>
                <wp:effectExtent l="0" t="0" r="0" b="0"/>
                <wp:wrapNone/>
                <wp:docPr id="6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61BE" id="Freeform 38" o:spid="_x0000_s1026" style="position:absolute;margin-left:431.45pt;margin-top:1.55pt;width:25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528BB2B" wp14:editId="3AEB59F9">
                <wp:simplePos x="0" y="0"/>
                <wp:positionH relativeFrom="page">
                  <wp:posOffset>4884420</wp:posOffset>
                </wp:positionH>
                <wp:positionV relativeFrom="paragraph">
                  <wp:posOffset>19685</wp:posOffset>
                </wp:positionV>
                <wp:extent cx="325755" cy="228600"/>
                <wp:effectExtent l="0" t="0" r="0" b="0"/>
                <wp:wrapNone/>
                <wp:docPr id="6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5F9F" id="Freeform 39" o:spid="_x0000_s1026" style="position:absolute;margin-left:384.6pt;margin-top:1.55pt;width:25.6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Adakah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gambar</w:t>
      </w:r>
      <w:proofErr w:type="spellEnd"/>
      <w:r w:rsidR="009F052C">
        <w:rPr>
          <w:sz w:val="22"/>
          <w:szCs w:val="22"/>
        </w:rPr>
        <w:t xml:space="preserve"> dan </w:t>
      </w:r>
      <w:proofErr w:type="spellStart"/>
      <w:r w:rsidR="009F052C">
        <w:rPr>
          <w:sz w:val="22"/>
          <w:szCs w:val="22"/>
        </w:rPr>
        <w:t>grafik</w:t>
      </w:r>
      <w:proofErr w:type="spellEnd"/>
      <w:r w:rsidR="009F052C">
        <w:rPr>
          <w:sz w:val="22"/>
          <w:szCs w:val="22"/>
        </w:rPr>
        <w:t xml:space="preserve"> yang </w:t>
      </w:r>
      <w:proofErr w:type="spellStart"/>
      <w:r w:rsidR="009F052C">
        <w:rPr>
          <w:sz w:val="22"/>
          <w:szCs w:val="22"/>
        </w:rPr>
        <w:t>disertakan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jelas</w:t>
      </w:r>
      <w:proofErr w:type="spellEnd"/>
      <w:r w:rsidR="009F052C">
        <w:rPr>
          <w:sz w:val="22"/>
          <w:szCs w:val="22"/>
        </w:rPr>
        <w:t xml:space="preserve"> dan </w:t>
      </w:r>
      <w:proofErr w:type="spellStart"/>
      <w:r w:rsidR="009F052C">
        <w:rPr>
          <w:sz w:val="22"/>
          <w:szCs w:val="22"/>
        </w:rPr>
        <w:t>boleh</w:t>
      </w:r>
      <w:proofErr w:type="spellEnd"/>
      <w:r w:rsidR="009F052C">
        <w:rPr>
          <w:spacing w:val="-3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dibaca</w:t>
      </w:r>
      <w:proofErr w:type="spellEnd"/>
      <w:r w:rsidR="009F052C">
        <w:rPr>
          <w:sz w:val="22"/>
          <w:szCs w:val="22"/>
        </w:rPr>
        <w:t>?</w:t>
      </w:r>
    </w:p>
    <w:p w14:paraId="5571A299" w14:textId="77777777" w:rsidR="009F052C" w:rsidRDefault="009F052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0377BA27" w14:textId="2A96408D" w:rsidR="009F052C" w:rsidRDefault="00BC087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6A14075" wp14:editId="57D53D1C">
                <wp:simplePos x="0" y="0"/>
                <wp:positionH relativeFrom="page">
                  <wp:posOffset>6129020</wp:posOffset>
                </wp:positionH>
                <wp:positionV relativeFrom="paragraph">
                  <wp:posOffset>-10160</wp:posOffset>
                </wp:positionV>
                <wp:extent cx="325755" cy="227965"/>
                <wp:effectExtent l="0" t="0" r="0" b="0"/>
                <wp:wrapNone/>
                <wp:docPr id="6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3C03" id="Freeform 40" o:spid="_x0000_s1026" style="position:absolute;margin-left:482.6pt;margin-top:-.8pt;width:25.65pt;height:17.9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3328831" wp14:editId="5BD67641">
                <wp:simplePos x="0" y="0"/>
                <wp:positionH relativeFrom="page">
                  <wp:posOffset>5498465</wp:posOffset>
                </wp:positionH>
                <wp:positionV relativeFrom="paragraph">
                  <wp:posOffset>-10160</wp:posOffset>
                </wp:positionV>
                <wp:extent cx="325755" cy="227965"/>
                <wp:effectExtent l="0" t="0" r="0" b="0"/>
                <wp:wrapNone/>
                <wp:docPr id="6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DB7B" id="Freeform 41" o:spid="_x0000_s1026" style="position:absolute;margin-left:432.95pt;margin-top:-.8pt;width:25.65pt;height:17.9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49FA8C7" wp14:editId="1F44F925">
                <wp:simplePos x="0" y="0"/>
                <wp:positionH relativeFrom="page">
                  <wp:posOffset>4903470</wp:posOffset>
                </wp:positionH>
                <wp:positionV relativeFrom="paragraph">
                  <wp:posOffset>-10160</wp:posOffset>
                </wp:positionV>
                <wp:extent cx="325755" cy="227965"/>
                <wp:effectExtent l="0" t="0" r="0" b="0"/>
                <wp:wrapNone/>
                <wp:docPr id="6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7965"/>
                        </a:xfrm>
                        <a:custGeom>
                          <a:avLst/>
                          <a:gdLst>
                            <a:gd name="T0" fmla="*/ 0 w 513"/>
                            <a:gd name="T1" fmla="*/ 360 h 359"/>
                            <a:gd name="T2" fmla="*/ 512 w 513"/>
                            <a:gd name="T3" fmla="*/ 360 h 359"/>
                            <a:gd name="T4" fmla="*/ 512 w 513"/>
                            <a:gd name="T5" fmla="*/ 0 h 359"/>
                            <a:gd name="T6" fmla="*/ 0 w 513"/>
                            <a:gd name="T7" fmla="*/ 0 h 359"/>
                            <a:gd name="T8" fmla="*/ 0 w 513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59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38DC" id="Freeform 42" o:spid="_x0000_s1026" style="position:absolute;margin-left:386.1pt;margin-top:-.8pt;width:25.65pt;height:17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" o:allowincell="f" path="m,360r512,l512,,,,,360xe" filled="f">
                <v:path arrowok="t" o:connecttype="custom" o:connectlocs="0,228600;325120,228600;325120,0;0,0;0,228600" o:connectangles="0,0,0,0,0"/>
                <w10:wrap anchorx="page"/>
              </v:shape>
            </w:pict>
          </mc:Fallback>
        </mc:AlternateContent>
      </w:r>
      <w:proofErr w:type="spellStart"/>
      <w:r w:rsidR="009F052C">
        <w:rPr>
          <w:sz w:val="22"/>
          <w:szCs w:val="22"/>
        </w:rPr>
        <w:t>Keupayaan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dari</w:t>
      </w:r>
      <w:proofErr w:type="spellEnd"/>
      <w:r w:rsidR="009F052C">
        <w:rPr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segi</w:t>
      </w:r>
      <w:proofErr w:type="spellEnd"/>
      <w:r w:rsidR="009F052C">
        <w:rPr>
          <w:spacing w:val="-4"/>
          <w:sz w:val="22"/>
          <w:szCs w:val="22"/>
        </w:rPr>
        <w:t xml:space="preserve"> </w:t>
      </w:r>
      <w:proofErr w:type="spellStart"/>
      <w:r w:rsidR="009F052C">
        <w:rPr>
          <w:sz w:val="22"/>
          <w:szCs w:val="22"/>
        </w:rPr>
        <w:t>pasaran</w:t>
      </w:r>
      <w:proofErr w:type="spellEnd"/>
      <w:r w:rsidR="009F052C">
        <w:rPr>
          <w:sz w:val="22"/>
          <w:szCs w:val="22"/>
        </w:rPr>
        <w:t>.</w:t>
      </w:r>
    </w:p>
    <w:p w14:paraId="232D133B" w14:textId="77777777" w:rsidR="009F052C" w:rsidRDefault="009F052C">
      <w:pPr>
        <w:pStyle w:val="BodyText"/>
        <w:kinsoku w:val="0"/>
        <w:overflowPunct w:val="0"/>
        <w:spacing w:before="1"/>
      </w:pPr>
    </w:p>
    <w:p w14:paraId="13478698" w14:textId="77777777" w:rsidR="009F052C" w:rsidRDefault="009F052C">
      <w:pPr>
        <w:pStyle w:val="ListParagraph"/>
        <w:numPr>
          <w:ilvl w:val="0"/>
          <w:numId w:val="4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keseluruhan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manuskrip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>:</w:t>
      </w:r>
    </w:p>
    <w:p w14:paraId="3A0325A0" w14:textId="77777777" w:rsidR="009F052C" w:rsidRDefault="009F052C">
      <w:pPr>
        <w:pStyle w:val="BodyText"/>
        <w:kinsoku w:val="0"/>
        <w:overflowPunct w:val="0"/>
      </w:pPr>
    </w:p>
    <w:p w14:paraId="25C72BA4" w14:textId="579C79B7" w:rsidR="009F052C" w:rsidRDefault="00BC087C">
      <w:pPr>
        <w:pStyle w:val="Heading2"/>
        <w:kinsoku w:val="0"/>
        <w:overflowPunct w:val="0"/>
        <w:spacing w:line="360" w:lineRule="auto"/>
        <w:ind w:left="630" w:right="5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C1AA01F" wp14:editId="7C9412A7">
                <wp:simplePos x="0" y="0"/>
                <wp:positionH relativeFrom="page">
                  <wp:posOffset>4827270</wp:posOffset>
                </wp:positionH>
                <wp:positionV relativeFrom="paragraph">
                  <wp:posOffset>-5080</wp:posOffset>
                </wp:positionV>
                <wp:extent cx="325755" cy="184150"/>
                <wp:effectExtent l="0" t="0" r="0" b="0"/>
                <wp:wrapNone/>
                <wp:docPr id="6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4150"/>
                        </a:xfrm>
                        <a:custGeom>
                          <a:avLst/>
                          <a:gdLst>
                            <a:gd name="T0" fmla="*/ 0 w 513"/>
                            <a:gd name="T1" fmla="*/ 290 h 290"/>
                            <a:gd name="T2" fmla="*/ 512 w 513"/>
                            <a:gd name="T3" fmla="*/ 290 h 290"/>
                            <a:gd name="T4" fmla="*/ 512 w 513"/>
                            <a:gd name="T5" fmla="*/ 0 h 290"/>
                            <a:gd name="T6" fmla="*/ 0 w 513"/>
                            <a:gd name="T7" fmla="*/ 0 h 290"/>
                            <a:gd name="T8" fmla="*/ 0 w 513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290">
                              <a:moveTo>
                                <a:pt x="0" y="290"/>
                              </a:moveTo>
                              <a:lnTo>
                                <a:pt x="512" y="29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FE5E" id="Freeform 43" o:spid="_x0000_s1026" style="position:absolute;margin-left:380.1pt;margin-top:-.4pt;width:25.65pt;height:14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" o:allowincell="f" path="m,290r512,l512,,,,,290xe" filled="f">
                <v:path arrowok="t" o:connecttype="custom" o:connectlocs="0,184150;325120,184150;325120,0;0,0;0,1841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47DD08E" wp14:editId="57239ADD">
                <wp:simplePos x="0" y="0"/>
                <wp:positionH relativeFrom="page">
                  <wp:posOffset>4827270</wp:posOffset>
                </wp:positionH>
                <wp:positionV relativeFrom="paragraph">
                  <wp:posOffset>280035</wp:posOffset>
                </wp:positionV>
                <wp:extent cx="325755" cy="184785"/>
                <wp:effectExtent l="0" t="0" r="0" b="0"/>
                <wp:wrapNone/>
                <wp:docPr id="6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4785"/>
                        </a:xfrm>
                        <a:custGeom>
                          <a:avLst/>
                          <a:gdLst>
                            <a:gd name="T0" fmla="*/ 0 w 513"/>
                            <a:gd name="T1" fmla="*/ 290 h 291"/>
                            <a:gd name="T2" fmla="*/ 512 w 513"/>
                            <a:gd name="T3" fmla="*/ 290 h 291"/>
                            <a:gd name="T4" fmla="*/ 512 w 513"/>
                            <a:gd name="T5" fmla="*/ 0 h 291"/>
                            <a:gd name="T6" fmla="*/ 0 w 513"/>
                            <a:gd name="T7" fmla="*/ 0 h 291"/>
                            <a:gd name="T8" fmla="*/ 0 w 513"/>
                            <a:gd name="T9" fmla="*/ 29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291">
                              <a:moveTo>
                                <a:pt x="0" y="290"/>
                              </a:moveTo>
                              <a:lnTo>
                                <a:pt x="512" y="29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C23A" id="Freeform 44" o:spid="_x0000_s1026" style="position:absolute;margin-left:380.1pt;margin-top:22.05pt;width:25.65pt;height:14.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" o:allowincell="f" path="m,290r512,l512,,,,,290xe" filled="f">
                <v:path arrowok="t" o:connecttype="custom" o:connectlocs="0,184150;325120,184150;325120,0;0,0;0,184150" o:connectangles="0,0,0,0,0"/>
                <w10:wrap anchorx="page"/>
              </v:shape>
            </w:pict>
          </mc:Fallback>
        </mc:AlternateContent>
      </w:r>
      <w:r w:rsidR="009F052C">
        <w:t>DITERIMA DENGAN PINDAAN KECIL DITERIMA DENGAN PINDAAN BESAR</w:t>
      </w:r>
    </w:p>
    <w:p w14:paraId="64E1F51D" w14:textId="77777777" w:rsidR="009F052C" w:rsidRDefault="009F052C">
      <w:pPr>
        <w:pStyle w:val="BodyText"/>
        <w:kinsoku w:val="0"/>
        <w:overflowPunct w:val="0"/>
        <w:spacing w:before="136"/>
        <w:ind w:left="229"/>
        <w:rPr>
          <w:b/>
          <w:bCs/>
        </w:rPr>
      </w:pPr>
      <w:proofErr w:type="spellStart"/>
      <w:r>
        <w:rPr>
          <w:b/>
          <w:bCs/>
        </w:rPr>
        <w:t>Akuan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Penilai</w:t>
      </w:r>
      <w:proofErr w:type="spellEnd"/>
    </w:p>
    <w:p w14:paraId="4B853EC3" w14:textId="77777777" w:rsidR="009F052C" w:rsidRDefault="009F052C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6F01C7F9" w14:textId="537CE029" w:rsidR="008A62B2" w:rsidRPr="008A62B2" w:rsidRDefault="009F052C" w:rsidP="008A62B2">
      <w:pPr>
        <w:pStyle w:val="BodyText"/>
        <w:kinsoku w:val="0"/>
        <w:overflowPunct w:val="0"/>
        <w:ind w:left="229" w:right="372"/>
      </w:pPr>
      <w:r>
        <w:t xml:space="preserve">Saya </w:t>
      </w:r>
      <w:proofErr w:type="spellStart"/>
      <w:r>
        <w:t>memperaku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terkandung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1987</w:t>
      </w:r>
      <w:r w:rsidR="008A62B2">
        <w:t xml:space="preserve"> dan </w:t>
      </w:r>
      <w:proofErr w:type="spellStart"/>
      <w:r w:rsidR="008A62B2" w:rsidRPr="008A62B2">
        <w:t>Akta</w:t>
      </w:r>
      <w:proofErr w:type="spellEnd"/>
      <w:r w:rsidR="008A62B2" w:rsidRPr="008A62B2">
        <w:t xml:space="preserve"> </w:t>
      </w:r>
      <w:proofErr w:type="spellStart"/>
      <w:r w:rsidR="00826D55">
        <w:t>Mesin</w:t>
      </w:r>
      <w:proofErr w:type="spellEnd"/>
      <w:r w:rsidR="00826D55">
        <w:t xml:space="preserve"> </w:t>
      </w:r>
      <w:proofErr w:type="spellStart"/>
      <w:r w:rsidR="00826D55">
        <w:t>Cetak</w:t>
      </w:r>
      <w:proofErr w:type="spellEnd"/>
      <w:r w:rsidR="00826D55">
        <w:t xml:space="preserve"> dan</w:t>
      </w:r>
      <w:r w:rsidR="008A62B2" w:rsidRPr="008A62B2">
        <w:t xml:space="preserve"> </w:t>
      </w:r>
      <w:proofErr w:type="spellStart"/>
      <w:r w:rsidR="008A62B2" w:rsidRPr="008A62B2">
        <w:t>Penerbitan</w:t>
      </w:r>
      <w:proofErr w:type="spellEnd"/>
      <w:r w:rsidR="008A62B2" w:rsidRPr="008A62B2">
        <w:t xml:space="preserve"> 1984.</w:t>
      </w:r>
    </w:p>
    <w:p w14:paraId="51C5A7E3" w14:textId="326197D7" w:rsidR="009F052C" w:rsidRDefault="009F052C">
      <w:pPr>
        <w:pStyle w:val="BodyText"/>
        <w:kinsoku w:val="0"/>
        <w:overflowPunct w:val="0"/>
        <w:ind w:left="229" w:right="372"/>
      </w:pPr>
    </w:p>
    <w:p w14:paraId="26C6A2A2" w14:textId="77777777" w:rsidR="009F052C" w:rsidRDefault="009F052C">
      <w:pPr>
        <w:pStyle w:val="BodyText"/>
        <w:kinsoku w:val="0"/>
        <w:overflowPunct w:val="0"/>
        <w:spacing w:before="1"/>
      </w:pPr>
    </w:p>
    <w:p w14:paraId="2D59DB4C" w14:textId="77777777" w:rsidR="009F052C" w:rsidRDefault="009F052C">
      <w:pPr>
        <w:pStyle w:val="BodyText"/>
        <w:kinsoku w:val="0"/>
        <w:overflowPunct w:val="0"/>
        <w:ind w:left="229" w:right="372"/>
      </w:pPr>
      <w:r>
        <w:t xml:space="preserve">Saya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mana-mana </w:t>
      </w:r>
      <w:proofErr w:type="spellStart"/>
      <w:r>
        <w:t>pihak</w:t>
      </w:r>
      <w:proofErr w:type="spellEnd"/>
      <w:r>
        <w:t>.</w:t>
      </w:r>
    </w:p>
    <w:p w14:paraId="6B3EC028" w14:textId="77777777" w:rsidR="009F052C" w:rsidRDefault="009F052C">
      <w:pPr>
        <w:pStyle w:val="BodyText"/>
        <w:kinsoku w:val="0"/>
        <w:overflowPunct w:val="0"/>
      </w:pPr>
    </w:p>
    <w:p w14:paraId="615EBEA8" w14:textId="77777777" w:rsidR="009F052C" w:rsidRDefault="009F052C">
      <w:pPr>
        <w:pStyle w:val="BodyText"/>
        <w:kinsoku w:val="0"/>
        <w:overflowPunct w:val="0"/>
        <w:spacing w:before="1"/>
      </w:pPr>
    </w:p>
    <w:p w14:paraId="0AC52440" w14:textId="77777777" w:rsidR="009F052C" w:rsidRDefault="009F052C">
      <w:pPr>
        <w:pStyle w:val="BodyText"/>
        <w:tabs>
          <w:tab w:val="left" w:pos="5747"/>
        </w:tabs>
        <w:kinsoku w:val="0"/>
        <w:overflowPunct w:val="0"/>
        <w:ind w:left="229"/>
      </w:pPr>
      <w:r>
        <w:t>……………………………………..</w:t>
      </w:r>
      <w:r>
        <w:tab/>
        <w:t>……………………………………</w:t>
      </w:r>
    </w:p>
    <w:p w14:paraId="480C7055" w14:textId="77777777" w:rsidR="009F052C" w:rsidRDefault="009F052C" w:rsidP="002013CB">
      <w:pPr>
        <w:pStyle w:val="BodyText"/>
        <w:tabs>
          <w:tab w:val="left" w:pos="5812"/>
        </w:tabs>
        <w:kinsoku w:val="0"/>
        <w:overflowPunct w:val="0"/>
        <w:spacing w:before="1"/>
        <w:ind w:left="229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Tarikh</w:t>
      </w:r>
    </w:p>
    <w:p w14:paraId="203E58DA" w14:textId="77777777" w:rsidR="009F052C" w:rsidRDefault="009F052C">
      <w:pPr>
        <w:pStyle w:val="BodyText"/>
        <w:tabs>
          <w:tab w:val="left" w:pos="6441"/>
        </w:tabs>
        <w:kinsoku w:val="0"/>
        <w:overflowPunct w:val="0"/>
        <w:spacing w:before="1"/>
        <w:ind w:left="229"/>
        <w:rPr>
          <w:sz w:val="24"/>
          <w:szCs w:val="24"/>
        </w:rPr>
        <w:sectPr w:rsidR="009F052C">
          <w:pgSz w:w="11910" w:h="16840"/>
          <w:pgMar w:top="940" w:right="860" w:bottom="940" w:left="1120" w:header="0" w:footer="664" w:gutter="0"/>
          <w:cols w:space="720"/>
          <w:noEndnote/>
        </w:sectPr>
      </w:pPr>
    </w:p>
    <w:p w14:paraId="12E37339" w14:textId="77777777" w:rsidR="009F052C" w:rsidRDefault="009F052C">
      <w:pPr>
        <w:pStyle w:val="BodyText"/>
        <w:kinsoku w:val="0"/>
        <w:overflowPunct w:val="0"/>
        <w:spacing w:before="39"/>
        <w:ind w:left="229" w:right="3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PENILAI PERLU MEMBERI ULASAN PADA SETIAP BAB DAN ULASAN TERSEBUT HENDAKLAH DILENGKAPKAN PADA HELAIAN (3-5) YANG TERDAPAT DALAM BORANG INI.</w:t>
      </w:r>
    </w:p>
    <w:p w14:paraId="3AC804E2" w14:textId="77777777" w:rsidR="009F052C" w:rsidRDefault="009F052C">
      <w:pPr>
        <w:pStyle w:val="BodyText"/>
        <w:kinsoku w:val="0"/>
        <w:overflowPunct w:val="0"/>
        <w:spacing w:line="290" w:lineRule="exact"/>
        <w:ind w:left="229"/>
        <w:rPr>
          <w:sz w:val="24"/>
          <w:szCs w:val="24"/>
        </w:rPr>
      </w:pP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ulasan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manuskrip</w:t>
      </w:r>
      <w:proofErr w:type="spellEnd"/>
    </w:p>
    <w:p w14:paraId="26702E44" w14:textId="77777777" w:rsidR="009F052C" w:rsidRDefault="009F052C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528"/>
        <w:gridCol w:w="7292"/>
      </w:tblGrid>
      <w:tr w:rsidR="009F052C" w14:paraId="7FB039E3" w14:textId="77777777">
        <w:trPr>
          <w:trHeight w:val="2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A37" w14:textId="77777777" w:rsidR="009F052C" w:rsidRDefault="009F052C">
            <w:pPr>
              <w:pStyle w:val="TableParagraph"/>
              <w:kinsoku w:val="0"/>
              <w:overflowPunct w:val="0"/>
              <w:spacing w:line="272" w:lineRule="exact"/>
              <w:ind w:left="206"/>
            </w:pPr>
            <w:proofErr w:type="spellStart"/>
            <w:r>
              <w:t>Bil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CCB5" w14:textId="77777777" w:rsidR="009F052C" w:rsidRDefault="009F052C">
            <w:pPr>
              <w:pStyle w:val="TableParagraph"/>
              <w:kinsoku w:val="0"/>
              <w:overflowPunct w:val="0"/>
              <w:spacing w:line="272" w:lineRule="exact"/>
              <w:ind w:left="555" w:right="551"/>
              <w:jc w:val="center"/>
            </w:pPr>
            <w:r>
              <w:t>Bab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1598" w14:textId="77777777" w:rsidR="009F052C" w:rsidRDefault="009F052C">
            <w:pPr>
              <w:pStyle w:val="TableParagraph"/>
              <w:kinsoku w:val="0"/>
              <w:overflowPunct w:val="0"/>
              <w:spacing w:line="272" w:lineRule="exact"/>
              <w:ind w:left="2944" w:right="2934"/>
              <w:jc w:val="center"/>
            </w:pPr>
            <w:proofErr w:type="spellStart"/>
            <w:r>
              <w:t>Ulasan</w:t>
            </w:r>
            <w:proofErr w:type="spellEnd"/>
            <w:r>
              <w:t xml:space="preserve"> </w:t>
            </w:r>
            <w:proofErr w:type="spellStart"/>
            <w:r>
              <w:t>Penilai</w:t>
            </w:r>
            <w:proofErr w:type="spellEnd"/>
          </w:p>
        </w:tc>
      </w:tr>
      <w:tr w:rsidR="009F052C" w14:paraId="16F8FC9E" w14:textId="77777777">
        <w:trPr>
          <w:trHeight w:val="128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B938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67A5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F7AA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FF44A" w14:textId="77777777" w:rsidR="009F052C" w:rsidRDefault="009F052C">
      <w:pPr>
        <w:rPr>
          <w:sz w:val="24"/>
          <w:szCs w:val="24"/>
        </w:rPr>
        <w:sectPr w:rsidR="009F052C">
          <w:pgSz w:w="11910" w:h="16840"/>
          <w:pgMar w:top="940" w:right="860" w:bottom="940" w:left="1120" w:header="0" w:footer="664" w:gutter="0"/>
          <w:cols w:space="720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528"/>
        <w:gridCol w:w="7292"/>
      </w:tblGrid>
      <w:tr w:rsidR="009F052C" w14:paraId="6DC61B2D" w14:textId="77777777">
        <w:trPr>
          <w:trHeight w:val="5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23E" w14:textId="77777777" w:rsidR="009F052C" w:rsidRDefault="009F052C">
            <w:pPr>
              <w:pStyle w:val="TableParagraph"/>
              <w:kinsoku w:val="0"/>
              <w:overflowPunct w:val="0"/>
              <w:spacing w:line="293" w:lineRule="exact"/>
              <w:ind w:left="206"/>
            </w:pPr>
            <w:proofErr w:type="spellStart"/>
            <w:r>
              <w:lastRenderedPageBreak/>
              <w:t>Bil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DBEC" w14:textId="77777777" w:rsidR="009F052C" w:rsidRDefault="009F052C">
            <w:pPr>
              <w:pStyle w:val="TableParagraph"/>
              <w:kinsoku w:val="0"/>
              <w:overflowPunct w:val="0"/>
              <w:spacing w:line="293" w:lineRule="exact"/>
              <w:ind w:left="555" w:right="551"/>
              <w:jc w:val="center"/>
            </w:pPr>
            <w:r>
              <w:t>Bab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E00C" w14:textId="77777777" w:rsidR="009F052C" w:rsidRDefault="009F052C">
            <w:pPr>
              <w:pStyle w:val="TableParagraph"/>
              <w:kinsoku w:val="0"/>
              <w:overflowPunct w:val="0"/>
              <w:spacing w:line="293" w:lineRule="exact"/>
              <w:ind w:left="2944" w:right="2934"/>
              <w:jc w:val="center"/>
            </w:pPr>
            <w:proofErr w:type="spellStart"/>
            <w:r>
              <w:t>Ulasan</w:t>
            </w:r>
            <w:proofErr w:type="spellEnd"/>
            <w:r>
              <w:t xml:space="preserve"> </w:t>
            </w:r>
            <w:proofErr w:type="spellStart"/>
            <w:r>
              <w:t>Penilai</w:t>
            </w:r>
            <w:proofErr w:type="spellEnd"/>
          </w:p>
        </w:tc>
      </w:tr>
      <w:tr w:rsidR="009F052C" w14:paraId="2FD64696" w14:textId="77777777">
        <w:trPr>
          <w:trHeight w:val="128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7FFC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E373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AB1D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5EB42B" w14:textId="77777777" w:rsidR="009F052C" w:rsidRDefault="009F052C">
      <w:pPr>
        <w:rPr>
          <w:sz w:val="24"/>
          <w:szCs w:val="24"/>
        </w:rPr>
        <w:sectPr w:rsidR="009F052C">
          <w:pgSz w:w="11910" w:h="16840"/>
          <w:pgMar w:top="1560" w:right="860" w:bottom="860" w:left="1120" w:header="0" w:footer="664" w:gutter="0"/>
          <w:cols w:space="720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528"/>
        <w:gridCol w:w="7292"/>
      </w:tblGrid>
      <w:tr w:rsidR="009F052C" w14:paraId="0042286E" w14:textId="77777777">
        <w:trPr>
          <w:trHeight w:val="5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C0FF" w14:textId="77777777" w:rsidR="009F052C" w:rsidRDefault="009F052C">
            <w:pPr>
              <w:pStyle w:val="TableParagraph"/>
              <w:kinsoku w:val="0"/>
              <w:overflowPunct w:val="0"/>
              <w:spacing w:line="283" w:lineRule="exact"/>
              <w:ind w:left="206"/>
            </w:pPr>
            <w:proofErr w:type="spellStart"/>
            <w:r>
              <w:lastRenderedPageBreak/>
              <w:t>Bil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B546" w14:textId="77777777" w:rsidR="009F052C" w:rsidRDefault="009F052C">
            <w:pPr>
              <w:pStyle w:val="TableParagraph"/>
              <w:kinsoku w:val="0"/>
              <w:overflowPunct w:val="0"/>
              <w:spacing w:line="283" w:lineRule="exact"/>
              <w:ind w:left="555" w:right="551"/>
              <w:jc w:val="center"/>
            </w:pPr>
            <w:r>
              <w:t>Bab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38F1" w14:textId="77777777" w:rsidR="009F052C" w:rsidRDefault="009F052C">
            <w:pPr>
              <w:pStyle w:val="TableParagraph"/>
              <w:kinsoku w:val="0"/>
              <w:overflowPunct w:val="0"/>
              <w:spacing w:line="283" w:lineRule="exact"/>
              <w:ind w:left="2944" w:right="2934"/>
              <w:jc w:val="center"/>
            </w:pPr>
            <w:proofErr w:type="spellStart"/>
            <w:r>
              <w:t>Ulasan</w:t>
            </w:r>
            <w:proofErr w:type="spellEnd"/>
            <w:r>
              <w:t xml:space="preserve"> </w:t>
            </w:r>
            <w:proofErr w:type="spellStart"/>
            <w:r>
              <w:t>Penilai</w:t>
            </w:r>
            <w:proofErr w:type="spellEnd"/>
          </w:p>
        </w:tc>
      </w:tr>
      <w:tr w:rsidR="009F052C" w14:paraId="0E5A40A7" w14:textId="77777777">
        <w:trPr>
          <w:trHeight w:val="126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441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9F3F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D7D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6F0665" w14:textId="77777777" w:rsidR="009F052C" w:rsidRDefault="009F052C">
      <w:pPr>
        <w:rPr>
          <w:sz w:val="24"/>
          <w:szCs w:val="24"/>
        </w:rPr>
        <w:sectPr w:rsidR="009F052C">
          <w:pgSz w:w="11910" w:h="16840"/>
          <w:pgMar w:top="1280" w:right="860" w:bottom="860" w:left="1120" w:header="0" w:footer="664" w:gutter="0"/>
          <w:cols w:space="720"/>
          <w:noEndnote/>
        </w:sect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6842"/>
      </w:tblGrid>
      <w:tr w:rsidR="009F052C" w14:paraId="2271D527" w14:textId="77777777">
        <w:trPr>
          <w:trHeight w:val="1336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B5C" w14:textId="77777777" w:rsidR="009F052C" w:rsidRDefault="009F052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B8A4BAA" w14:textId="77777777" w:rsidR="009F052C" w:rsidRDefault="009F052C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23857A2C" w14:textId="79AD6E35" w:rsidR="009F052C" w:rsidRDefault="00BC087C">
            <w:pPr>
              <w:pStyle w:val="TableParagraph"/>
              <w:kinsoku w:val="0"/>
              <w:overflowPunct w:val="0"/>
              <w:ind w:left="13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70ADB2" wp14:editId="3B670166">
                  <wp:extent cx="1476375" cy="68580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B36A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1207" w:right="1201"/>
              <w:jc w:val="center"/>
              <w:rPr>
                <w:b/>
                <w:bCs/>
              </w:rPr>
            </w:pPr>
            <w:bookmarkStart w:id="1" w:name="DRAF_AKHIR_BR02_Review"/>
            <w:bookmarkEnd w:id="1"/>
            <w:r>
              <w:rPr>
                <w:b/>
                <w:bCs/>
              </w:rPr>
              <w:t>SUPPORT SERVICE OPERATION</w:t>
            </w:r>
          </w:p>
          <w:p w14:paraId="466BC3A5" w14:textId="77777777" w:rsidR="009F052C" w:rsidRDefault="009F052C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14:paraId="2F3D7E7D" w14:textId="77777777" w:rsidR="009F052C" w:rsidRDefault="009F052C">
            <w:pPr>
              <w:pStyle w:val="TableParagraph"/>
              <w:kinsoku w:val="0"/>
              <w:overflowPunct w:val="0"/>
              <w:spacing w:before="1"/>
              <w:ind w:left="1207" w:right="12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UPM PRESS</w:t>
            </w:r>
            <w:r w:rsidR="006C3D18">
              <w:rPr>
                <w:b/>
                <w:bCs/>
              </w:rPr>
              <w:t xml:space="preserve"> CENTRE</w:t>
            </w:r>
          </w:p>
          <w:p w14:paraId="652A4A50" w14:textId="77132C3C" w:rsidR="009F052C" w:rsidRDefault="009F052C">
            <w:pPr>
              <w:pStyle w:val="TableParagraph"/>
              <w:kinsoku w:val="0"/>
              <w:overflowPunct w:val="0"/>
              <w:ind w:left="1207" w:right="12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Code: OPR/PUPM/BR02/</w:t>
            </w:r>
            <w:r w:rsidR="001C1654">
              <w:rPr>
                <w:b/>
                <w:bCs/>
              </w:rPr>
              <w:t>PENILAIAN MANUSKRIP</w:t>
            </w:r>
          </w:p>
        </w:tc>
      </w:tr>
      <w:tr w:rsidR="009F052C" w14:paraId="70A16C8D" w14:textId="77777777">
        <w:trPr>
          <w:trHeight w:val="530"/>
        </w:trPr>
        <w:tc>
          <w:tcPr>
            <w:tcW w:w="2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6D7" w14:textId="77777777" w:rsidR="009F052C" w:rsidRDefault="009F052C">
            <w:pPr>
              <w:pStyle w:val="BodyText"/>
              <w:kinsoku w:val="0"/>
              <w:overflowPunct w:val="0"/>
              <w:ind w:left="229"/>
              <w:rPr>
                <w:sz w:val="2"/>
                <w:szCs w:val="2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607" w14:textId="77777777" w:rsidR="009F052C" w:rsidRDefault="009F052C">
            <w:pPr>
              <w:pStyle w:val="TableParagraph"/>
              <w:kinsoku w:val="0"/>
              <w:overflowPunct w:val="0"/>
              <w:spacing w:before="119"/>
              <w:ind w:left="1792"/>
              <w:rPr>
                <w:b/>
                <w:bCs/>
              </w:rPr>
            </w:pPr>
            <w:r>
              <w:rPr>
                <w:b/>
                <w:bCs/>
              </w:rPr>
              <w:t>MANUSCRIPT REVIEWING FORM</w:t>
            </w:r>
          </w:p>
        </w:tc>
      </w:tr>
    </w:tbl>
    <w:p w14:paraId="7BCE5E65" w14:textId="77777777" w:rsidR="009F052C" w:rsidRDefault="009F052C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14:paraId="37084E97" w14:textId="77777777" w:rsidR="009F052C" w:rsidRDefault="009F052C">
      <w:pPr>
        <w:pStyle w:val="Heading2"/>
        <w:tabs>
          <w:tab w:val="left" w:pos="2840"/>
        </w:tabs>
        <w:kinsoku w:val="0"/>
        <w:overflowPunct w:val="0"/>
        <w:spacing w:before="56"/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Manuscript</w:t>
      </w:r>
      <w:r>
        <w:tab/>
        <w:t>:</w:t>
      </w:r>
    </w:p>
    <w:p w14:paraId="54BBC11C" w14:textId="77777777" w:rsidR="009F052C" w:rsidRDefault="009F052C">
      <w:pPr>
        <w:pStyle w:val="BodyText"/>
        <w:kinsoku w:val="0"/>
        <w:overflowPunct w:val="0"/>
        <w:rPr>
          <w:b/>
          <w:bCs/>
        </w:rPr>
      </w:pPr>
    </w:p>
    <w:p w14:paraId="41EC293C" w14:textId="77777777" w:rsidR="009F052C" w:rsidRDefault="009F052C">
      <w:pPr>
        <w:pStyle w:val="BodyText"/>
        <w:kinsoku w:val="0"/>
        <w:overflowPunct w:val="0"/>
        <w:rPr>
          <w:b/>
          <w:bCs/>
        </w:rPr>
      </w:pPr>
    </w:p>
    <w:p w14:paraId="1BF6C960" w14:textId="77777777" w:rsidR="009F052C" w:rsidRDefault="009F052C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659834E6" w14:textId="77777777" w:rsidR="009F052C" w:rsidRDefault="009F052C">
      <w:pPr>
        <w:pStyle w:val="BodyText"/>
        <w:tabs>
          <w:tab w:val="left" w:pos="2840"/>
        </w:tabs>
        <w:kinsoku w:val="0"/>
        <w:overflowPunct w:val="0"/>
        <w:spacing w:before="1"/>
        <w:ind w:left="229"/>
        <w:rPr>
          <w:b/>
          <w:bCs/>
        </w:rPr>
      </w:pPr>
      <w:r>
        <w:rPr>
          <w:b/>
          <w:bCs/>
        </w:rPr>
        <w:t>Name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Reviewer</w:t>
      </w:r>
      <w:r>
        <w:rPr>
          <w:b/>
          <w:bCs/>
        </w:rPr>
        <w:tab/>
        <w:t>:</w:t>
      </w:r>
    </w:p>
    <w:p w14:paraId="1B325145" w14:textId="77777777" w:rsidR="009F052C" w:rsidRDefault="009F05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4648540" w14:textId="77777777" w:rsidR="009F052C" w:rsidRDefault="009F052C">
      <w:pPr>
        <w:pStyle w:val="BodyText"/>
        <w:tabs>
          <w:tab w:val="left" w:pos="2840"/>
        </w:tabs>
        <w:kinsoku w:val="0"/>
        <w:overflowPunct w:val="0"/>
        <w:ind w:left="229"/>
        <w:rPr>
          <w:b/>
          <w:bCs/>
        </w:rPr>
      </w:pPr>
      <w:r>
        <w:rPr>
          <w:b/>
          <w:bCs/>
        </w:rPr>
        <w:t>I.C. Number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/Passport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No.</w:t>
      </w:r>
      <w:r>
        <w:rPr>
          <w:b/>
          <w:bCs/>
        </w:rPr>
        <w:tab/>
        <w:t>:</w:t>
      </w:r>
    </w:p>
    <w:p w14:paraId="4F58E980" w14:textId="77777777" w:rsidR="009F052C" w:rsidRDefault="009F052C">
      <w:pPr>
        <w:pStyle w:val="BodyText"/>
        <w:kinsoku w:val="0"/>
        <w:overflowPunct w:val="0"/>
        <w:spacing w:before="1"/>
        <w:rPr>
          <w:b/>
          <w:bCs/>
        </w:rPr>
      </w:pPr>
    </w:p>
    <w:p w14:paraId="2102BA14" w14:textId="77777777" w:rsidR="009F052C" w:rsidRDefault="009F052C">
      <w:pPr>
        <w:pStyle w:val="BodyText"/>
        <w:tabs>
          <w:tab w:val="left" w:pos="2840"/>
        </w:tabs>
        <w:kinsoku w:val="0"/>
        <w:overflowPunct w:val="0"/>
        <w:ind w:left="229"/>
        <w:rPr>
          <w:b/>
          <w:bCs/>
        </w:rPr>
      </w:pPr>
      <w:r>
        <w:rPr>
          <w:b/>
          <w:bCs/>
        </w:rPr>
        <w:t>Staff No.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(UPM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only)</w:t>
      </w:r>
      <w:r>
        <w:rPr>
          <w:b/>
          <w:bCs/>
        </w:rPr>
        <w:tab/>
        <w:t>:</w:t>
      </w:r>
    </w:p>
    <w:p w14:paraId="00A95E4C" w14:textId="77777777" w:rsidR="009F052C" w:rsidRDefault="009F052C">
      <w:pPr>
        <w:pStyle w:val="BodyText"/>
        <w:kinsoku w:val="0"/>
        <w:overflowPunct w:val="0"/>
        <w:spacing w:before="1"/>
        <w:rPr>
          <w:b/>
          <w:bCs/>
        </w:rPr>
      </w:pPr>
    </w:p>
    <w:p w14:paraId="7C933297" w14:textId="77777777" w:rsidR="009F052C" w:rsidRDefault="009F052C">
      <w:pPr>
        <w:pStyle w:val="BodyText"/>
        <w:tabs>
          <w:tab w:val="left" w:pos="2840"/>
        </w:tabs>
        <w:kinsoku w:val="0"/>
        <w:overflowPunct w:val="0"/>
        <w:ind w:left="229"/>
        <w:rPr>
          <w:b/>
          <w:bCs/>
        </w:rPr>
      </w:pPr>
      <w:r>
        <w:rPr>
          <w:b/>
          <w:bCs/>
        </w:rPr>
        <w:t>Designation</w:t>
      </w:r>
      <w:r>
        <w:rPr>
          <w:b/>
          <w:bCs/>
        </w:rPr>
        <w:tab/>
        <w:t>:</w:t>
      </w:r>
    </w:p>
    <w:p w14:paraId="3608D8C6" w14:textId="77777777" w:rsidR="009F052C" w:rsidRDefault="009F052C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0C70E3FF" w14:textId="77777777" w:rsidR="009F052C" w:rsidRDefault="009F052C">
      <w:pPr>
        <w:pStyle w:val="BodyText"/>
        <w:tabs>
          <w:tab w:val="left" w:pos="2840"/>
        </w:tabs>
        <w:kinsoku w:val="0"/>
        <w:overflowPunct w:val="0"/>
        <w:ind w:left="229"/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  <w:t>:</w:t>
      </w:r>
    </w:p>
    <w:p w14:paraId="61E76CB9" w14:textId="77777777" w:rsidR="009F052C" w:rsidRDefault="009F052C">
      <w:pPr>
        <w:pStyle w:val="BodyText"/>
        <w:kinsoku w:val="0"/>
        <w:overflowPunct w:val="0"/>
        <w:rPr>
          <w:b/>
          <w:bCs/>
        </w:rPr>
      </w:pPr>
    </w:p>
    <w:p w14:paraId="0642F32A" w14:textId="77777777" w:rsidR="009F052C" w:rsidRDefault="009F052C">
      <w:pPr>
        <w:pStyle w:val="BodyText"/>
        <w:kinsoku w:val="0"/>
        <w:overflowPunct w:val="0"/>
        <w:rPr>
          <w:b/>
          <w:bCs/>
        </w:rPr>
      </w:pPr>
    </w:p>
    <w:p w14:paraId="517752B2" w14:textId="77777777" w:rsidR="009F052C" w:rsidRDefault="009F052C">
      <w:pPr>
        <w:pStyle w:val="BodyText"/>
        <w:kinsoku w:val="0"/>
        <w:overflowPunct w:val="0"/>
        <w:rPr>
          <w:b/>
          <w:bCs/>
        </w:rPr>
      </w:pPr>
    </w:p>
    <w:p w14:paraId="69AC5898" w14:textId="77777777" w:rsidR="009F052C" w:rsidRDefault="009F052C">
      <w:pPr>
        <w:pStyle w:val="BodyText"/>
        <w:tabs>
          <w:tab w:val="left" w:pos="2840"/>
          <w:tab w:val="left" w:pos="5001"/>
          <w:tab w:val="left" w:pos="7161"/>
        </w:tabs>
        <w:kinsoku w:val="0"/>
        <w:overflowPunct w:val="0"/>
        <w:spacing w:before="1"/>
        <w:ind w:left="229"/>
        <w:rPr>
          <w:b/>
          <w:bCs/>
        </w:rPr>
      </w:pPr>
      <w:r>
        <w:rPr>
          <w:b/>
          <w:bCs/>
        </w:rPr>
        <w:t>Date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Acceptance</w:t>
      </w:r>
      <w:r>
        <w:rPr>
          <w:b/>
          <w:bCs/>
        </w:rPr>
        <w:tab/>
        <w:t>:</w:t>
      </w:r>
      <w:r>
        <w:rPr>
          <w:b/>
          <w:bCs/>
        </w:rPr>
        <w:tab/>
        <w:t>Date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Completion</w:t>
      </w:r>
      <w:r>
        <w:rPr>
          <w:b/>
          <w:bCs/>
        </w:rPr>
        <w:tab/>
        <w:t>:</w:t>
      </w:r>
    </w:p>
    <w:p w14:paraId="13CFA892" w14:textId="77777777" w:rsidR="009F052C" w:rsidRDefault="009F05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082AB5A" w14:textId="77777777" w:rsidR="009F052C" w:rsidRDefault="009F052C">
      <w:pPr>
        <w:pStyle w:val="BodyText"/>
        <w:tabs>
          <w:tab w:val="left" w:pos="2840"/>
          <w:tab w:val="left" w:pos="5051"/>
          <w:tab w:val="left" w:pos="7161"/>
        </w:tabs>
        <w:kinsoku w:val="0"/>
        <w:overflowPunct w:val="0"/>
        <w:spacing w:before="1" w:line="477" w:lineRule="auto"/>
        <w:ind w:left="229" w:right="2701"/>
        <w:rPr>
          <w:b/>
          <w:bCs/>
        </w:rPr>
      </w:pPr>
      <w:r>
        <w:rPr>
          <w:b/>
          <w:bCs/>
        </w:rPr>
        <w:t>Telephone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No.</w:t>
      </w:r>
      <w:r>
        <w:rPr>
          <w:b/>
          <w:bCs/>
        </w:rPr>
        <w:tab/>
        <w:t>:</w:t>
      </w:r>
      <w:r>
        <w:rPr>
          <w:b/>
          <w:bCs/>
        </w:rPr>
        <w:tab/>
        <w:t>Fax.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No</w:t>
      </w:r>
      <w:r>
        <w:rPr>
          <w:b/>
          <w:bCs/>
        </w:rPr>
        <w:tab/>
      </w:r>
      <w:r>
        <w:rPr>
          <w:b/>
          <w:bCs/>
          <w:spacing w:val="-17"/>
        </w:rPr>
        <w:t xml:space="preserve">: </w:t>
      </w:r>
      <w:r>
        <w:rPr>
          <w:b/>
          <w:bCs/>
        </w:rPr>
        <w:t>Email</w:t>
      </w:r>
      <w:r>
        <w:rPr>
          <w:b/>
          <w:bCs/>
        </w:rPr>
        <w:tab/>
        <w:t>:</w:t>
      </w:r>
    </w:p>
    <w:p w14:paraId="4FF46C05" w14:textId="77777777" w:rsidR="009F052C" w:rsidRDefault="009F052C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EE0CADD" w14:textId="113BA0DA" w:rsidR="009F052C" w:rsidRDefault="00BC087C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47C45AB5" wp14:editId="7FC059A2">
                <wp:simplePos x="0" y="0"/>
                <wp:positionH relativeFrom="page">
                  <wp:posOffset>1714500</wp:posOffset>
                </wp:positionH>
                <wp:positionV relativeFrom="paragraph">
                  <wp:posOffset>224790</wp:posOffset>
                </wp:positionV>
                <wp:extent cx="3995420" cy="909320"/>
                <wp:effectExtent l="0" t="0" r="0" b="0"/>
                <wp:wrapTopAndBottom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CBC18" w14:textId="77777777" w:rsidR="009F052C" w:rsidRDefault="009F052C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48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you are an external reviewer, please attach</w:t>
                            </w:r>
                          </w:p>
                          <w:p w14:paraId="3368CA2C" w14:textId="513F4FDC" w:rsidR="009F052C" w:rsidRDefault="009F052C" w:rsidP="00254BA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kinsoku w:val="0"/>
                              <w:overflowPunct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photocopy of your Identity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Card</w:t>
                            </w:r>
                            <w:r w:rsidR="00826D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826D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Passpor</w:t>
                            </w:r>
                            <w:proofErr w:type="spellEnd"/>
                          </w:p>
                          <w:p w14:paraId="5620D193" w14:textId="77777777" w:rsidR="009F052C" w:rsidRDefault="009F052C" w:rsidP="00254BA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ind w:left="852" w:right="1398" w:hanging="36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photocopy of your bank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statement </w:t>
                            </w:r>
                            <w:r w:rsidR="00CA25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honorarium payment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5AB5" id="Text Box 52" o:spid="_x0000_s1027" type="#_x0000_t202" style="position:absolute;margin-left:135pt;margin-top:17.7pt;width:314.6pt;height:71.6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" o:allowincell="f" filled="f">
                <v:textbox inset="0,0,0,0">
                  <w:txbxContent>
                    <w:p w14:paraId="521CBC18" w14:textId="77777777" w:rsidR="009F052C" w:rsidRDefault="009F052C">
                      <w:pPr>
                        <w:pStyle w:val="BodyText"/>
                        <w:kinsoku w:val="0"/>
                        <w:overflowPunct w:val="0"/>
                        <w:spacing w:before="73"/>
                        <w:ind w:left="48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 you are an external reviewer, please attach</w:t>
                      </w:r>
                    </w:p>
                    <w:p w14:paraId="3368CA2C" w14:textId="513F4FDC" w:rsidR="009F052C" w:rsidRDefault="009F052C" w:rsidP="00254BA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kinsoku w:val="0"/>
                        <w:overflowPunct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 photocopy of your Identity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Card</w:t>
                      </w:r>
                      <w:r w:rsidR="00826D55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826D55">
                        <w:rPr>
                          <w:b/>
                          <w:bCs/>
                          <w:sz w:val="24"/>
                          <w:szCs w:val="24"/>
                        </w:rPr>
                        <w:t>Passpor</w:t>
                      </w:r>
                      <w:proofErr w:type="spellEnd"/>
                    </w:p>
                    <w:p w14:paraId="5620D193" w14:textId="77777777" w:rsidR="009F052C" w:rsidRDefault="009F052C" w:rsidP="00254BA8">
                      <w:pPr>
                        <w:pStyle w:val="BodyText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ind w:left="852" w:right="1398" w:hanging="36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 photocopy of your bank</w:t>
                      </w:r>
                      <w:r>
                        <w:rPr>
                          <w:b/>
                          <w:bCs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statement </w:t>
                      </w:r>
                      <w:r w:rsidR="00CA256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honorarium payment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purposes.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D37254" w14:textId="77777777" w:rsidR="009F052C" w:rsidRDefault="009F052C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  <w:sectPr w:rsidR="009F052C">
          <w:footerReference w:type="default" r:id="rId9"/>
          <w:pgSz w:w="11910" w:h="16840"/>
          <w:pgMar w:top="620" w:right="860" w:bottom="840" w:left="1120" w:header="0" w:footer="659" w:gutter="0"/>
          <w:pgNumType w:start="1"/>
          <w:cols w:space="720"/>
          <w:noEndnote/>
        </w:sectPr>
      </w:pPr>
    </w:p>
    <w:p w14:paraId="0AD5C5AE" w14:textId="77777777" w:rsidR="009F052C" w:rsidRDefault="009F052C">
      <w:pPr>
        <w:pStyle w:val="BodyText"/>
        <w:kinsoku w:val="0"/>
        <w:overflowPunct w:val="0"/>
        <w:spacing w:before="28"/>
        <w:ind w:left="221" w:right="663"/>
        <w:jc w:val="center"/>
        <w:rPr>
          <w:b/>
          <w:bCs/>
        </w:rPr>
      </w:pPr>
      <w:r>
        <w:rPr>
          <w:b/>
          <w:bCs/>
        </w:rPr>
        <w:lastRenderedPageBreak/>
        <w:t>Instruction:  Please tick (√) in the box</w:t>
      </w:r>
      <w:r>
        <w:rPr>
          <w:b/>
          <w:bCs/>
          <w:spacing w:val="-23"/>
        </w:rPr>
        <w:t xml:space="preserve"> </w:t>
      </w:r>
      <w:r>
        <w:rPr>
          <w:b/>
          <w:bCs/>
        </w:rPr>
        <w:t>provided.</w:t>
      </w:r>
    </w:p>
    <w:p w14:paraId="460D4A6D" w14:textId="77777777" w:rsidR="009F052C" w:rsidRDefault="009F052C">
      <w:pPr>
        <w:pStyle w:val="BodyText"/>
        <w:kinsoku w:val="0"/>
        <w:overflowPunct w:val="0"/>
        <w:rPr>
          <w:b/>
          <w:bCs/>
        </w:rPr>
      </w:pPr>
    </w:p>
    <w:p w14:paraId="06ED0381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This manuscript is an original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work.</w:t>
      </w:r>
    </w:p>
    <w:p w14:paraId="4DAC1F6A" w14:textId="77777777" w:rsidR="009F052C" w:rsidRDefault="009F052C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F3DFE25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 title of the manuscript reflects the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content.</w:t>
      </w:r>
    </w:p>
    <w:p w14:paraId="684BCD12" w14:textId="77777777" w:rsidR="009F052C" w:rsidRDefault="009F052C">
      <w:pPr>
        <w:pStyle w:val="BodyText"/>
        <w:kinsoku w:val="0"/>
        <w:overflowPunct w:val="0"/>
      </w:pPr>
    </w:p>
    <w:p w14:paraId="3F072081" w14:textId="77777777" w:rsidR="009F052C" w:rsidRDefault="009F052C">
      <w:pPr>
        <w:pStyle w:val="BodyText"/>
        <w:kinsoku w:val="0"/>
        <w:overflowPunct w:val="0"/>
        <w:spacing w:before="1"/>
      </w:pPr>
    </w:p>
    <w:p w14:paraId="0F76BD19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ind w:left="678" w:right="598" w:hanging="449"/>
        <w:rPr>
          <w:sz w:val="22"/>
          <w:szCs w:val="22"/>
        </w:rPr>
      </w:pPr>
      <w:r>
        <w:rPr>
          <w:sz w:val="22"/>
          <w:szCs w:val="22"/>
        </w:rPr>
        <w:t>Are there any contributions/benefits gained through this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manuscript?</w:t>
      </w:r>
    </w:p>
    <w:p w14:paraId="59411F74" w14:textId="77777777" w:rsidR="009F052C" w:rsidRDefault="009F052C">
      <w:pPr>
        <w:pStyle w:val="BodyText"/>
        <w:kinsoku w:val="0"/>
        <w:overflowPunct w:val="0"/>
      </w:pPr>
    </w:p>
    <w:p w14:paraId="326087E6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The manuscript is well </w:t>
      </w:r>
      <w:proofErr w:type="spellStart"/>
      <w:r>
        <w:rPr>
          <w:sz w:val="22"/>
          <w:szCs w:val="22"/>
        </w:rPr>
        <w:t>organised</w:t>
      </w:r>
      <w:proofErr w:type="spellEnd"/>
      <w:r>
        <w:rPr>
          <w:sz w:val="22"/>
          <w:szCs w:val="22"/>
        </w:rPr>
        <w:t xml:space="preserve"> and well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written.</w:t>
      </w:r>
    </w:p>
    <w:p w14:paraId="3C4A4577" w14:textId="77777777" w:rsidR="009F052C" w:rsidRDefault="009F052C">
      <w:pPr>
        <w:pStyle w:val="BodyText"/>
        <w:kinsoku w:val="0"/>
        <w:overflowPunct w:val="0"/>
        <w:spacing w:before="1"/>
      </w:pPr>
    </w:p>
    <w:p w14:paraId="0857C7F1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ind w:left="678" w:right="1002" w:hanging="449"/>
        <w:jc w:val="both"/>
        <w:rPr>
          <w:sz w:val="22"/>
          <w:szCs w:val="22"/>
        </w:rPr>
      </w:pPr>
      <w:r>
        <w:rPr>
          <w:sz w:val="22"/>
          <w:szCs w:val="22"/>
        </w:rPr>
        <w:t>The language can easily be understood, good language structure and grammar, the entire manuscript is well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written.</w:t>
      </w:r>
    </w:p>
    <w:p w14:paraId="2A9E16A2" w14:textId="77777777" w:rsidR="009F052C" w:rsidRDefault="009F052C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DD71388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Are there any similar existing books in this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field?</w:t>
      </w:r>
    </w:p>
    <w:p w14:paraId="0F14F13F" w14:textId="77777777" w:rsidR="009F052C" w:rsidRDefault="009F052C">
      <w:pPr>
        <w:pStyle w:val="BodyText"/>
        <w:kinsoku w:val="0"/>
        <w:overflowPunct w:val="0"/>
        <w:spacing w:before="1"/>
      </w:pPr>
    </w:p>
    <w:p w14:paraId="3177B124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ind w:right="976"/>
        <w:rPr>
          <w:sz w:val="22"/>
          <w:szCs w:val="22"/>
        </w:rPr>
      </w:pPr>
      <w:r>
        <w:rPr>
          <w:sz w:val="22"/>
          <w:szCs w:val="22"/>
        </w:rPr>
        <w:t xml:space="preserve">Is there any part of this manuscript that needs to be </w:t>
      </w:r>
      <w:proofErr w:type="spellStart"/>
      <w:r>
        <w:rPr>
          <w:sz w:val="22"/>
          <w:szCs w:val="22"/>
        </w:rPr>
        <w:t>summarised</w:t>
      </w:r>
      <w:proofErr w:type="spellEnd"/>
      <w:r>
        <w:rPr>
          <w:sz w:val="22"/>
          <w:szCs w:val="22"/>
        </w:rPr>
        <w:t xml:space="preserve"> 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ignored?</w:t>
      </w:r>
    </w:p>
    <w:p w14:paraId="57D36ED8" w14:textId="77777777" w:rsidR="009F052C" w:rsidRDefault="009F052C">
      <w:pPr>
        <w:pStyle w:val="BodyText"/>
        <w:kinsoku w:val="0"/>
        <w:overflowPunct w:val="0"/>
      </w:pPr>
    </w:p>
    <w:p w14:paraId="65503A38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spacing w:before="1"/>
        <w:ind w:hanging="428"/>
        <w:rPr>
          <w:sz w:val="22"/>
          <w:szCs w:val="22"/>
        </w:rPr>
      </w:pPr>
      <w:r>
        <w:rPr>
          <w:sz w:val="22"/>
          <w:szCs w:val="22"/>
        </w:rPr>
        <w:t>Are the references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sufficient?</w:t>
      </w:r>
    </w:p>
    <w:p w14:paraId="51D669CF" w14:textId="77777777" w:rsidR="009F052C" w:rsidRDefault="009F052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29A60085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ind w:right="544"/>
        <w:rPr>
          <w:sz w:val="22"/>
          <w:szCs w:val="22"/>
        </w:rPr>
      </w:pPr>
      <w:r>
        <w:rPr>
          <w:sz w:val="22"/>
          <w:szCs w:val="22"/>
        </w:rPr>
        <w:t>Are the references well-formatted according to the APA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style?</w:t>
      </w:r>
    </w:p>
    <w:p w14:paraId="606EAB62" w14:textId="77777777" w:rsidR="009F052C" w:rsidRDefault="009F052C">
      <w:pPr>
        <w:pStyle w:val="BodyText"/>
        <w:kinsoku w:val="0"/>
        <w:overflowPunct w:val="0"/>
      </w:pPr>
    </w:p>
    <w:p w14:paraId="10B1A9DE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spacing w:before="1"/>
        <w:ind w:right="847"/>
        <w:rPr>
          <w:sz w:val="22"/>
          <w:szCs w:val="22"/>
        </w:rPr>
      </w:pPr>
      <w:r>
        <w:rPr>
          <w:sz w:val="22"/>
          <w:szCs w:val="22"/>
        </w:rPr>
        <w:t>Are the references arranged according to an alphabetical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order?</w:t>
      </w:r>
    </w:p>
    <w:p w14:paraId="0ACE6645" w14:textId="77777777" w:rsidR="009F052C" w:rsidRDefault="009F052C">
      <w:pPr>
        <w:pStyle w:val="BodyText"/>
        <w:kinsoku w:val="0"/>
        <w:overflowPunct w:val="0"/>
      </w:pPr>
    </w:p>
    <w:p w14:paraId="2B361685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Are the pictures and graphics clear 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readable?</w:t>
      </w:r>
    </w:p>
    <w:p w14:paraId="550AC1A9" w14:textId="77777777" w:rsidR="009F052C" w:rsidRDefault="009F052C">
      <w:pPr>
        <w:pStyle w:val="BodyText"/>
        <w:kinsoku w:val="0"/>
        <w:overflowPunct w:val="0"/>
        <w:spacing w:before="1"/>
      </w:pPr>
    </w:p>
    <w:p w14:paraId="18B445F7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Is this book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marketable?</w:t>
      </w:r>
    </w:p>
    <w:p w14:paraId="56ECD8D7" w14:textId="77777777" w:rsidR="009F052C" w:rsidRDefault="009F052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7478E37" w14:textId="77777777" w:rsidR="009F052C" w:rsidRDefault="009F052C">
      <w:pPr>
        <w:pStyle w:val="ListParagraph"/>
        <w:numPr>
          <w:ilvl w:val="0"/>
          <w:numId w:val="2"/>
        </w:numPr>
        <w:tabs>
          <w:tab w:val="left" w:pos="681"/>
        </w:tabs>
        <w:kinsoku w:val="0"/>
        <w:overflowPunct w:val="0"/>
        <w:spacing w:before="1"/>
        <w:ind w:left="822" w:hanging="593"/>
        <w:rPr>
          <w:sz w:val="22"/>
          <w:szCs w:val="22"/>
        </w:rPr>
      </w:pPr>
      <w:r>
        <w:rPr>
          <w:sz w:val="22"/>
          <w:szCs w:val="22"/>
        </w:rPr>
        <w:t>Overall, this manuscript needs 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be:</w:t>
      </w:r>
    </w:p>
    <w:p w14:paraId="6F27B336" w14:textId="77777777" w:rsidR="009F052C" w:rsidRDefault="009F052C">
      <w:pPr>
        <w:pStyle w:val="BodyText"/>
        <w:kinsoku w:val="0"/>
        <w:overflowPunct w:val="0"/>
      </w:pPr>
    </w:p>
    <w:p w14:paraId="611319A6" w14:textId="77777777" w:rsidR="009F052C" w:rsidRDefault="009F052C">
      <w:pPr>
        <w:pStyle w:val="Heading2"/>
        <w:kinsoku w:val="0"/>
        <w:overflowPunct w:val="0"/>
        <w:spacing w:line="360" w:lineRule="auto"/>
        <w:ind w:left="822" w:right="1231" w:hanging="3"/>
        <w:jc w:val="center"/>
      </w:pPr>
      <w:r>
        <w:t>ACCEPTED WITH MINOR CHANGES ACCEPTED WITH MAJOR CHANGES</w:t>
      </w:r>
    </w:p>
    <w:p w14:paraId="34CBD909" w14:textId="77777777" w:rsidR="009F052C" w:rsidRDefault="009F052C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B51FF0C" w14:textId="77777777" w:rsidR="009F052C" w:rsidRDefault="009F052C">
      <w:pPr>
        <w:pStyle w:val="BodyText"/>
        <w:tabs>
          <w:tab w:val="left" w:pos="1172"/>
          <w:tab w:val="left" w:pos="1892"/>
        </w:tabs>
        <w:kinsoku w:val="0"/>
        <w:overflowPunct w:val="0"/>
        <w:spacing w:before="1"/>
        <w:ind w:left="229"/>
      </w:pPr>
      <w:proofErr w:type="gramStart"/>
      <w:r>
        <w:t>Yes</w:t>
      </w:r>
      <w:proofErr w:type="gramEnd"/>
      <w:r>
        <w:tab/>
        <w:t>No</w:t>
      </w:r>
      <w:r>
        <w:tab/>
        <w:t>View</w:t>
      </w:r>
      <w:r>
        <w:rPr>
          <w:spacing w:val="-2"/>
        </w:rPr>
        <w:t xml:space="preserve"> </w:t>
      </w:r>
      <w:r>
        <w:t>Comments</w:t>
      </w:r>
    </w:p>
    <w:p w14:paraId="63B21B7E" w14:textId="77777777" w:rsidR="009F052C" w:rsidRDefault="009F052C">
      <w:pPr>
        <w:pStyle w:val="BodyText"/>
        <w:kinsoku w:val="0"/>
        <w:overflowPunct w:val="0"/>
        <w:spacing w:before="2"/>
        <w:rPr>
          <w:sz w:val="10"/>
          <w:szCs w:val="10"/>
        </w:rPr>
      </w:pPr>
    </w:p>
    <w:p w14:paraId="42D58A17" w14:textId="1BE033C3" w:rsidR="009F052C" w:rsidRDefault="00BC087C">
      <w:pPr>
        <w:pStyle w:val="BodyText"/>
        <w:tabs>
          <w:tab w:val="left" w:pos="1047"/>
          <w:tab w:val="left" w:pos="2112"/>
        </w:tabs>
        <w:kinsoku w:val="0"/>
        <w:overflowPunct w:val="0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2D8B1D0" wp14:editId="3EC1622D">
                <wp:extent cx="335280" cy="502920"/>
                <wp:effectExtent l="635" t="3175" r="6985" b="825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502920"/>
                          <a:chOff x="0" y="0"/>
                          <a:chExt cx="528" cy="79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13" cy="360"/>
                          </a:xfrm>
                          <a:custGeom>
                            <a:avLst/>
                            <a:gdLst>
                              <a:gd name="T0" fmla="*/ 0 w 513"/>
                              <a:gd name="T1" fmla="*/ 360 h 360"/>
                              <a:gd name="T2" fmla="*/ 512 w 513"/>
                              <a:gd name="T3" fmla="*/ 360 h 360"/>
                              <a:gd name="T4" fmla="*/ 512 w 513"/>
                              <a:gd name="T5" fmla="*/ 0 h 360"/>
                              <a:gd name="T6" fmla="*/ 0 w 513"/>
                              <a:gd name="T7" fmla="*/ 0 h 360"/>
                              <a:gd name="T8" fmla="*/ 0 w 513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" h="360">
                                <a:moveTo>
                                  <a:pt x="0" y="360"/>
                                </a:moveTo>
                                <a:lnTo>
                                  <a:pt x="512" y="360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" y="424"/>
                            <a:ext cx="513" cy="360"/>
                          </a:xfrm>
                          <a:custGeom>
                            <a:avLst/>
                            <a:gdLst>
                              <a:gd name="T0" fmla="*/ 0 w 513"/>
                              <a:gd name="T1" fmla="*/ 360 h 360"/>
                              <a:gd name="T2" fmla="*/ 512 w 513"/>
                              <a:gd name="T3" fmla="*/ 360 h 360"/>
                              <a:gd name="T4" fmla="*/ 512 w 513"/>
                              <a:gd name="T5" fmla="*/ 0 h 360"/>
                              <a:gd name="T6" fmla="*/ 0 w 513"/>
                              <a:gd name="T7" fmla="*/ 0 h 360"/>
                              <a:gd name="T8" fmla="*/ 0 w 513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" h="360">
                                <a:moveTo>
                                  <a:pt x="0" y="360"/>
                                </a:moveTo>
                                <a:lnTo>
                                  <a:pt x="512" y="360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A251F" id="Group 53" o:spid="_x0000_s1026" style="width:26.4pt;height:39.6pt;mso-position-horizontal-relative:char;mso-position-vertical-relative:line" coordsize="528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">
                <v:shape id="Freeform 54" o:spid="_x0000_s1027" style="position:absolute;left:7;top:7;width:513;height:360;visibility:visible;mso-wrap-style:square;v-text-anchor:top" coordsize="5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" path="m,360r512,l512,,,,,360xe" filled="f">
                  <v:path arrowok="t" o:connecttype="custom" o:connectlocs="0,360;512,360;512,0;0,0;0,360" o:connectangles="0,0,0,0,0"/>
                </v:shape>
                <v:shape id="Freeform 55" o:spid="_x0000_s1028" style="position:absolute;left:7;top:424;width:513;height:360;visibility:visible;mso-wrap-style:square;v-text-anchor:top" coordsize="5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" path="m,360r512,l512,,,,,360xe" filled="f">
                  <v:path arrowok="t" o:connecttype="custom" o:connectlocs="0,360;512,360;512,0;0,0;0,360" o:connectangles="0,0,0,0,0"/>
                </v:shape>
                <w10:anchorlock/>
              </v:group>
            </w:pict>
          </mc:Fallback>
        </mc:AlternateContent>
      </w:r>
      <w:r w:rsidR="009F052C">
        <w:rPr>
          <w:sz w:val="20"/>
          <w:szCs w:val="20"/>
        </w:rPr>
        <w:t xml:space="preserve"> </w:t>
      </w:r>
      <w:r w:rsidR="009F052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7DED425" wp14:editId="4FF089BB">
                <wp:extent cx="335280" cy="510540"/>
                <wp:effectExtent l="4445" t="3175" r="3175" b="635"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510540"/>
                          <a:chOff x="0" y="0"/>
                          <a:chExt cx="528" cy="804"/>
                        </a:xfrm>
                      </wpg:grpSpPr>
                      <wps:wsp>
                        <wps:cNvPr id="99" name="Freeform 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13" cy="360"/>
                          </a:xfrm>
                          <a:custGeom>
                            <a:avLst/>
                            <a:gdLst>
                              <a:gd name="T0" fmla="*/ 0 w 513"/>
                              <a:gd name="T1" fmla="*/ 360 h 360"/>
                              <a:gd name="T2" fmla="*/ 512 w 513"/>
                              <a:gd name="T3" fmla="*/ 360 h 360"/>
                              <a:gd name="T4" fmla="*/ 512 w 513"/>
                              <a:gd name="T5" fmla="*/ 0 h 360"/>
                              <a:gd name="T6" fmla="*/ 0 w 513"/>
                              <a:gd name="T7" fmla="*/ 0 h 360"/>
                              <a:gd name="T8" fmla="*/ 0 w 513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" h="360">
                                <a:moveTo>
                                  <a:pt x="0" y="360"/>
                                </a:moveTo>
                                <a:lnTo>
                                  <a:pt x="512" y="360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513" cy="360"/>
                          </a:xfrm>
                          <a:custGeom>
                            <a:avLst/>
                            <a:gdLst>
                              <a:gd name="T0" fmla="*/ 0 w 513"/>
                              <a:gd name="T1" fmla="*/ 360 h 360"/>
                              <a:gd name="T2" fmla="*/ 512 w 513"/>
                              <a:gd name="T3" fmla="*/ 360 h 360"/>
                              <a:gd name="T4" fmla="*/ 512 w 513"/>
                              <a:gd name="T5" fmla="*/ 0 h 360"/>
                              <a:gd name="T6" fmla="*/ 0 w 513"/>
                              <a:gd name="T7" fmla="*/ 0 h 360"/>
                              <a:gd name="T8" fmla="*/ 0 w 513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" h="360">
                                <a:moveTo>
                                  <a:pt x="0" y="360"/>
                                </a:moveTo>
                                <a:lnTo>
                                  <a:pt x="512" y="360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790D9" id="Group 56" o:spid="_x0000_s1026" style="width:26.4pt;height:40.2pt;mso-position-horizontal-relative:char;mso-position-vertical-relative:line" coordsize="52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">
                <v:shape id="Freeform 57" o:spid="_x0000_s1027" style="position:absolute;left:7;top:7;width:513;height:360;visibility:visible;mso-wrap-style:square;v-text-anchor:top" coordsize="5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" path="m,360r512,l512,,,,,360xe" filled="f">
                  <v:path arrowok="t" o:connecttype="custom" o:connectlocs="0,360;512,360;512,0;0,0;0,360" o:connectangles="0,0,0,0,0"/>
                </v:shape>
                <v:shape id="Freeform 58" o:spid="_x0000_s1028" style="position:absolute;left:7;top:436;width:513;height:360;visibility:visible;mso-wrap-style:square;v-text-anchor:top" coordsize="5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" path="m,360r512,l512,,,,,360xe" filled="f">
                  <v:path arrowok="t" o:connecttype="custom" o:connectlocs="0,360;512,360;512,0;0,0;0,360" o:connectangles="0,0,0,0,0"/>
                </v:shape>
                <w10:anchorlock/>
              </v:group>
            </w:pict>
          </mc:Fallback>
        </mc:AlternateContent>
      </w:r>
      <w:r w:rsidR="009F052C">
        <w:rPr>
          <w:sz w:val="20"/>
          <w:szCs w:val="20"/>
        </w:rPr>
        <w:t xml:space="preserve"> </w:t>
      </w:r>
      <w:r w:rsidR="009F052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568616C" wp14:editId="1BB70E58">
                <wp:extent cx="335280" cy="510540"/>
                <wp:effectExtent l="4445" t="3175" r="3175" b="635"/>
                <wp:docPr id="4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510540"/>
                          <a:chOff x="0" y="0"/>
                          <a:chExt cx="528" cy="804"/>
                        </a:xfrm>
                      </wpg:grpSpPr>
                      <wps:wsp>
                        <wps:cNvPr id="102" name="Freeform 6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13" cy="360"/>
                          </a:xfrm>
                          <a:custGeom>
                            <a:avLst/>
                            <a:gdLst>
                              <a:gd name="T0" fmla="*/ 0 w 513"/>
                              <a:gd name="T1" fmla="*/ 360 h 360"/>
                              <a:gd name="T2" fmla="*/ 512 w 513"/>
                              <a:gd name="T3" fmla="*/ 360 h 360"/>
                              <a:gd name="T4" fmla="*/ 512 w 513"/>
                              <a:gd name="T5" fmla="*/ 0 h 360"/>
                              <a:gd name="T6" fmla="*/ 0 w 513"/>
                              <a:gd name="T7" fmla="*/ 0 h 360"/>
                              <a:gd name="T8" fmla="*/ 0 w 513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" h="360">
                                <a:moveTo>
                                  <a:pt x="0" y="360"/>
                                </a:moveTo>
                                <a:lnTo>
                                  <a:pt x="512" y="360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1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513" cy="360"/>
                          </a:xfrm>
                          <a:custGeom>
                            <a:avLst/>
                            <a:gdLst>
                              <a:gd name="T0" fmla="*/ 0 w 513"/>
                              <a:gd name="T1" fmla="*/ 360 h 360"/>
                              <a:gd name="T2" fmla="*/ 512 w 513"/>
                              <a:gd name="T3" fmla="*/ 360 h 360"/>
                              <a:gd name="T4" fmla="*/ 512 w 513"/>
                              <a:gd name="T5" fmla="*/ 0 h 360"/>
                              <a:gd name="T6" fmla="*/ 0 w 513"/>
                              <a:gd name="T7" fmla="*/ 0 h 360"/>
                              <a:gd name="T8" fmla="*/ 0 w 513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" h="360">
                                <a:moveTo>
                                  <a:pt x="0" y="360"/>
                                </a:moveTo>
                                <a:lnTo>
                                  <a:pt x="512" y="360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3F52F" id="Group 59" o:spid="_x0000_s1026" style="width:26.4pt;height:40.2pt;mso-position-horizontal-relative:char;mso-position-vertical-relative:line" coordsize="52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">
                <v:shape id="Freeform 60" o:spid="_x0000_s1027" style="position:absolute;left:7;top:7;width:513;height:360;visibility:visible;mso-wrap-style:square;v-text-anchor:top" coordsize="5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" path="m,360r512,l512,,,,,360xe" filled="f">
                  <v:path arrowok="t" o:connecttype="custom" o:connectlocs="0,360;512,360;512,0;0,0;0,360" o:connectangles="0,0,0,0,0"/>
                </v:shape>
                <v:shape id="Freeform 61" o:spid="_x0000_s1028" style="position:absolute;left:7;top:436;width:513;height:360;visibility:visible;mso-wrap-style:square;v-text-anchor:top" coordsize="5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" path="m,360r512,l512,,,,,360xe" filled="f">
                  <v:path arrowok="t" o:connecttype="custom" o:connectlocs="0,360;512,360;512,0;0,0;0,360" o:connectangles="0,0,0,0,0"/>
                </v:shape>
                <w10:anchorlock/>
              </v:group>
            </w:pict>
          </mc:Fallback>
        </mc:AlternateContent>
      </w:r>
    </w:p>
    <w:p w14:paraId="151F5B9D" w14:textId="76B70112" w:rsidR="009F052C" w:rsidRDefault="00BC087C">
      <w:pPr>
        <w:pStyle w:val="BodyText"/>
        <w:kinsoku w:val="0"/>
        <w:overflowPunct w:val="0"/>
        <w:spacing w:before="9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7C1996E8" wp14:editId="647EFCD9">
                <wp:simplePos x="0" y="0"/>
                <wp:positionH relativeFrom="page">
                  <wp:posOffset>4653915</wp:posOffset>
                </wp:positionH>
                <wp:positionV relativeFrom="paragraph">
                  <wp:posOffset>198120</wp:posOffset>
                </wp:positionV>
                <wp:extent cx="325755" cy="228600"/>
                <wp:effectExtent l="0" t="0" r="0" b="0"/>
                <wp:wrapTopAndBottom/>
                <wp:docPr id="4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6E72" id="Freeform 62" o:spid="_x0000_s1026" style="position:absolute;margin-left:366.45pt;margin-top:15.6pt;width:25.65pt;height:18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7CBF397D" wp14:editId="2AB109C3">
                <wp:simplePos x="0" y="0"/>
                <wp:positionH relativeFrom="page">
                  <wp:posOffset>5248275</wp:posOffset>
                </wp:positionH>
                <wp:positionV relativeFrom="paragraph">
                  <wp:posOffset>198120</wp:posOffset>
                </wp:positionV>
                <wp:extent cx="325755" cy="228600"/>
                <wp:effectExtent l="0" t="0" r="0" b="0"/>
                <wp:wrapTopAndBottom/>
                <wp:docPr id="4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87BD" id="Freeform 63" o:spid="_x0000_s1026" style="position:absolute;margin-left:413.25pt;margin-top:15.6pt;width:25.65pt;height:18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4F0D7050" wp14:editId="235311DA">
                <wp:simplePos x="0" y="0"/>
                <wp:positionH relativeFrom="page">
                  <wp:posOffset>5924550</wp:posOffset>
                </wp:positionH>
                <wp:positionV relativeFrom="paragraph">
                  <wp:posOffset>198120</wp:posOffset>
                </wp:positionV>
                <wp:extent cx="325755" cy="228600"/>
                <wp:effectExtent l="0" t="0" r="0" b="0"/>
                <wp:wrapTopAndBottom/>
                <wp:docPr id="4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D6FB" id="Freeform 64" o:spid="_x0000_s1026" style="position:absolute;margin-left:466.5pt;margin-top:15.6pt;width:25.65pt;height:18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519A894C" wp14:editId="2B35DABF">
                <wp:simplePos x="0" y="0"/>
                <wp:positionH relativeFrom="page">
                  <wp:posOffset>4653915</wp:posOffset>
                </wp:positionH>
                <wp:positionV relativeFrom="paragraph">
                  <wp:posOffset>712470</wp:posOffset>
                </wp:positionV>
                <wp:extent cx="325755" cy="228600"/>
                <wp:effectExtent l="0" t="0" r="0" b="0"/>
                <wp:wrapTopAndBottom/>
                <wp:docPr id="4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D1D9" id="Freeform 65" o:spid="_x0000_s1026" style="position:absolute;margin-left:366.45pt;margin-top:56.1pt;width:25.65pt;height:18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30921974" wp14:editId="6113ECBE">
                <wp:simplePos x="0" y="0"/>
                <wp:positionH relativeFrom="page">
                  <wp:posOffset>5248275</wp:posOffset>
                </wp:positionH>
                <wp:positionV relativeFrom="paragraph">
                  <wp:posOffset>712470</wp:posOffset>
                </wp:positionV>
                <wp:extent cx="325755" cy="228600"/>
                <wp:effectExtent l="0" t="0" r="0" b="0"/>
                <wp:wrapTopAndBottom/>
                <wp:docPr id="4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3473" id="Freeform 66" o:spid="_x0000_s1026" style="position:absolute;margin-left:413.25pt;margin-top:56.1pt;width:25.65pt;height:18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6FE73FBE" wp14:editId="58B7BAB1">
                <wp:simplePos x="0" y="0"/>
                <wp:positionH relativeFrom="page">
                  <wp:posOffset>5924550</wp:posOffset>
                </wp:positionH>
                <wp:positionV relativeFrom="paragraph">
                  <wp:posOffset>712470</wp:posOffset>
                </wp:positionV>
                <wp:extent cx="325755" cy="228600"/>
                <wp:effectExtent l="0" t="0" r="0" b="0"/>
                <wp:wrapTopAndBottom/>
                <wp:docPr id="4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26B9" id="Freeform 67" o:spid="_x0000_s1026" style="position:absolute;margin-left:466.5pt;margin-top:56.1pt;width:25.65pt;height:18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15855C9A" wp14:editId="6C5D89CB">
                <wp:simplePos x="0" y="0"/>
                <wp:positionH relativeFrom="page">
                  <wp:posOffset>4653915</wp:posOffset>
                </wp:positionH>
                <wp:positionV relativeFrom="paragraph">
                  <wp:posOffset>1114425</wp:posOffset>
                </wp:positionV>
                <wp:extent cx="325755" cy="228600"/>
                <wp:effectExtent l="0" t="0" r="0" b="0"/>
                <wp:wrapTopAndBottom/>
                <wp:docPr id="3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5322" id="Freeform 68" o:spid="_x0000_s1026" style="position:absolute;margin-left:366.45pt;margin-top:87.75pt;width:25.65pt;height:18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 wp14:anchorId="383E4E19" wp14:editId="6B3F25E5">
                <wp:simplePos x="0" y="0"/>
                <wp:positionH relativeFrom="page">
                  <wp:posOffset>5248275</wp:posOffset>
                </wp:positionH>
                <wp:positionV relativeFrom="paragraph">
                  <wp:posOffset>1114425</wp:posOffset>
                </wp:positionV>
                <wp:extent cx="325755" cy="228600"/>
                <wp:effectExtent l="0" t="0" r="0" b="0"/>
                <wp:wrapTopAndBottom/>
                <wp:docPr id="3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ABF6B" id="Freeform 69" o:spid="_x0000_s1026" style="position:absolute;margin-left:413.25pt;margin-top:87.75pt;width:25.65pt;height:18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 wp14:anchorId="4946D9DE" wp14:editId="415FE441">
                <wp:simplePos x="0" y="0"/>
                <wp:positionH relativeFrom="page">
                  <wp:posOffset>5924550</wp:posOffset>
                </wp:positionH>
                <wp:positionV relativeFrom="paragraph">
                  <wp:posOffset>1114425</wp:posOffset>
                </wp:positionV>
                <wp:extent cx="325755" cy="228600"/>
                <wp:effectExtent l="0" t="0" r="0" b="0"/>
                <wp:wrapTopAndBottom/>
                <wp:docPr id="3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3DD1" id="Freeform 70" o:spid="_x0000_s1026" style="position:absolute;margin-left:466.5pt;margin-top:87.75pt;width:25.65pt;height:18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</w:p>
    <w:p w14:paraId="6F0A65E8" w14:textId="77777777" w:rsidR="009F052C" w:rsidRDefault="009F052C">
      <w:pPr>
        <w:pStyle w:val="BodyText"/>
        <w:kinsoku w:val="0"/>
        <w:overflowPunct w:val="0"/>
        <w:spacing w:before="11"/>
        <w:rPr>
          <w:sz w:val="29"/>
          <w:szCs w:val="29"/>
        </w:rPr>
      </w:pPr>
    </w:p>
    <w:p w14:paraId="7CF4673E" w14:textId="77777777" w:rsidR="009F052C" w:rsidRDefault="009F052C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4729C05E" w14:textId="77777777" w:rsidR="009F052C" w:rsidRDefault="009F052C">
      <w:pPr>
        <w:pStyle w:val="BodyText"/>
        <w:kinsoku w:val="0"/>
        <w:overflowPunct w:val="0"/>
        <w:rPr>
          <w:sz w:val="20"/>
          <w:szCs w:val="20"/>
        </w:rPr>
      </w:pPr>
    </w:p>
    <w:p w14:paraId="27C59FF4" w14:textId="23632A16" w:rsidR="009F052C" w:rsidRDefault="00BC087C">
      <w:pPr>
        <w:pStyle w:val="BodyText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 wp14:anchorId="3E20E9BF" wp14:editId="2BEC4D6D">
                <wp:simplePos x="0" y="0"/>
                <wp:positionH relativeFrom="page">
                  <wp:posOffset>4653915</wp:posOffset>
                </wp:positionH>
                <wp:positionV relativeFrom="paragraph">
                  <wp:posOffset>163830</wp:posOffset>
                </wp:positionV>
                <wp:extent cx="325755" cy="228600"/>
                <wp:effectExtent l="0" t="0" r="0" b="0"/>
                <wp:wrapTopAndBottom/>
                <wp:docPr id="3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7C9C" id="Freeform 71" o:spid="_x0000_s1026" style="position:absolute;margin-left:366.45pt;margin-top:12.9pt;width:25.65pt;height:18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0" allowOverlap="1" wp14:anchorId="0FB424E6" wp14:editId="278DB4FB">
                <wp:simplePos x="0" y="0"/>
                <wp:positionH relativeFrom="page">
                  <wp:posOffset>5248275</wp:posOffset>
                </wp:positionH>
                <wp:positionV relativeFrom="paragraph">
                  <wp:posOffset>163830</wp:posOffset>
                </wp:positionV>
                <wp:extent cx="325755" cy="228600"/>
                <wp:effectExtent l="0" t="0" r="0" b="0"/>
                <wp:wrapTopAndBottom/>
                <wp:docPr id="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50CA" id="Freeform 72" o:spid="_x0000_s1026" style="position:absolute;margin-left:413.25pt;margin-top:12.9pt;width:25.65pt;height:18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0" allowOverlap="1" wp14:anchorId="0CF83D3C" wp14:editId="24F2912B">
                <wp:simplePos x="0" y="0"/>
                <wp:positionH relativeFrom="page">
                  <wp:posOffset>5924550</wp:posOffset>
                </wp:positionH>
                <wp:positionV relativeFrom="paragraph">
                  <wp:posOffset>163830</wp:posOffset>
                </wp:positionV>
                <wp:extent cx="325755" cy="228600"/>
                <wp:effectExtent l="0" t="0" r="0" b="0"/>
                <wp:wrapTopAndBottom/>
                <wp:docPr id="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56AD" id="Freeform 73" o:spid="_x0000_s1026" style="position:absolute;margin-left:466.5pt;margin-top:12.9pt;width:25.65pt;height:18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0" allowOverlap="1" wp14:anchorId="2A51EAAF" wp14:editId="0DAA50BE">
                <wp:simplePos x="0" y="0"/>
                <wp:positionH relativeFrom="page">
                  <wp:posOffset>4653915</wp:posOffset>
                </wp:positionH>
                <wp:positionV relativeFrom="paragraph">
                  <wp:posOffset>653415</wp:posOffset>
                </wp:positionV>
                <wp:extent cx="325755" cy="228600"/>
                <wp:effectExtent l="0" t="0" r="0" b="0"/>
                <wp:wrapTopAndBottom/>
                <wp:docPr id="3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73A" id="Freeform 74" o:spid="_x0000_s1026" style="position:absolute;margin-left:366.45pt;margin-top:51.45pt;width:25.65pt;height:18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23A504C8" wp14:editId="4EF2093C">
                <wp:simplePos x="0" y="0"/>
                <wp:positionH relativeFrom="page">
                  <wp:posOffset>5248275</wp:posOffset>
                </wp:positionH>
                <wp:positionV relativeFrom="paragraph">
                  <wp:posOffset>653415</wp:posOffset>
                </wp:positionV>
                <wp:extent cx="325755" cy="228600"/>
                <wp:effectExtent l="0" t="0" r="0" b="0"/>
                <wp:wrapTopAndBottom/>
                <wp:docPr id="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29DC" id="Freeform 75" o:spid="_x0000_s1026" style="position:absolute;margin-left:413.25pt;margin-top:51.45pt;width:25.65pt;height:18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0CB531E5" wp14:editId="573C89D4">
                <wp:simplePos x="0" y="0"/>
                <wp:positionH relativeFrom="page">
                  <wp:posOffset>5924550</wp:posOffset>
                </wp:positionH>
                <wp:positionV relativeFrom="paragraph">
                  <wp:posOffset>653415</wp:posOffset>
                </wp:positionV>
                <wp:extent cx="325755" cy="228600"/>
                <wp:effectExtent l="0" t="0" r="0" b="0"/>
                <wp:wrapTopAndBottom/>
                <wp:docPr id="3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2476" id="Freeform 76" o:spid="_x0000_s1026" style="position:absolute;margin-left:466.5pt;margin-top:51.45pt;width:25.65pt;height:18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1E47CB60" wp14:editId="0739E66A">
                <wp:simplePos x="0" y="0"/>
                <wp:positionH relativeFrom="page">
                  <wp:posOffset>4653915</wp:posOffset>
                </wp:positionH>
                <wp:positionV relativeFrom="paragraph">
                  <wp:posOffset>1064895</wp:posOffset>
                </wp:positionV>
                <wp:extent cx="325755" cy="228600"/>
                <wp:effectExtent l="0" t="0" r="0" b="0"/>
                <wp:wrapTopAndBottom/>
                <wp:docPr id="3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59 h 360"/>
                            <a:gd name="T2" fmla="*/ 512 w 513"/>
                            <a:gd name="T3" fmla="*/ 359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59"/>
                              </a:moveTo>
                              <a:lnTo>
                                <a:pt x="512" y="359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9E0B" id="Freeform 77" o:spid="_x0000_s1026" style="position:absolute;margin-left:366.45pt;margin-top:83.85pt;width:25.65pt;height:18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" o:allowincell="f" path="m,359r512,l512,,,,,359xe" filled="f">
                <v:path arrowok="t" o:connecttype="custom" o:connectlocs="0,227965;325120,227965;325120,0;0,0;0,227965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4351E9A8" wp14:editId="570AC93B">
                <wp:simplePos x="0" y="0"/>
                <wp:positionH relativeFrom="page">
                  <wp:posOffset>5248275</wp:posOffset>
                </wp:positionH>
                <wp:positionV relativeFrom="paragraph">
                  <wp:posOffset>1064895</wp:posOffset>
                </wp:positionV>
                <wp:extent cx="325755" cy="228600"/>
                <wp:effectExtent l="0" t="0" r="0" b="0"/>
                <wp:wrapTopAndBottom/>
                <wp:docPr id="2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59 h 360"/>
                            <a:gd name="T2" fmla="*/ 512 w 513"/>
                            <a:gd name="T3" fmla="*/ 359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59"/>
                              </a:moveTo>
                              <a:lnTo>
                                <a:pt x="512" y="359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F743" id="Freeform 78" o:spid="_x0000_s1026" style="position:absolute;margin-left:413.25pt;margin-top:83.85pt;width:25.65pt;height:18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" o:allowincell="f" path="m,359r512,l512,,,,,359xe" filled="f">
                <v:path arrowok="t" o:connecttype="custom" o:connectlocs="0,227965;325120,227965;325120,0;0,0;0,227965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387DAC52" wp14:editId="421DB1D2">
                <wp:simplePos x="0" y="0"/>
                <wp:positionH relativeFrom="page">
                  <wp:posOffset>5924550</wp:posOffset>
                </wp:positionH>
                <wp:positionV relativeFrom="paragraph">
                  <wp:posOffset>1064895</wp:posOffset>
                </wp:positionV>
                <wp:extent cx="325755" cy="228600"/>
                <wp:effectExtent l="0" t="0" r="0" b="0"/>
                <wp:wrapTopAndBottom/>
                <wp:docPr id="2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59 h 360"/>
                            <a:gd name="T2" fmla="*/ 512 w 513"/>
                            <a:gd name="T3" fmla="*/ 359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59"/>
                              </a:moveTo>
                              <a:lnTo>
                                <a:pt x="512" y="359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974A" id="Freeform 79" o:spid="_x0000_s1026" style="position:absolute;margin-left:466.5pt;margin-top:83.85pt;width:25.65pt;height:18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" o:allowincell="f" path="m,359r512,l512,,,,,359xe" filled="f">
                <v:path arrowok="t" o:connecttype="custom" o:connectlocs="0,227965;325120,227965;325120,0;0,0;0,227965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48489AE8" wp14:editId="11542E28">
                <wp:simplePos x="0" y="0"/>
                <wp:positionH relativeFrom="page">
                  <wp:posOffset>4653915</wp:posOffset>
                </wp:positionH>
                <wp:positionV relativeFrom="paragraph">
                  <wp:posOffset>1457325</wp:posOffset>
                </wp:positionV>
                <wp:extent cx="325755" cy="228600"/>
                <wp:effectExtent l="0" t="0" r="0" b="0"/>
                <wp:wrapTopAndBottom/>
                <wp:docPr id="2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D76F" id="Freeform 80" o:spid="_x0000_s1026" style="position:absolute;margin-left:366.45pt;margin-top:114.75pt;width:25.65pt;height:18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246B9D4F" wp14:editId="11681F6E">
                <wp:simplePos x="0" y="0"/>
                <wp:positionH relativeFrom="page">
                  <wp:posOffset>5248275</wp:posOffset>
                </wp:positionH>
                <wp:positionV relativeFrom="paragraph">
                  <wp:posOffset>1457325</wp:posOffset>
                </wp:positionV>
                <wp:extent cx="325755" cy="228600"/>
                <wp:effectExtent l="0" t="0" r="0" b="0"/>
                <wp:wrapTopAndBottom/>
                <wp:docPr id="2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8FBE" id="Freeform 81" o:spid="_x0000_s1026" style="position:absolute;margin-left:413.25pt;margin-top:114.75pt;width:25.65pt;height:18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4F7EB02C" wp14:editId="25D937D4">
                <wp:simplePos x="0" y="0"/>
                <wp:positionH relativeFrom="page">
                  <wp:posOffset>5924550</wp:posOffset>
                </wp:positionH>
                <wp:positionV relativeFrom="paragraph">
                  <wp:posOffset>1457325</wp:posOffset>
                </wp:positionV>
                <wp:extent cx="325755" cy="228600"/>
                <wp:effectExtent l="0" t="0" r="0" b="0"/>
                <wp:wrapTopAndBottom/>
                <wp:docPr id="2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C800" id="Freeform 82" o:spid="_x0000_s1026" style="position:absolute;margin-left:466.5pt;margin-top:114.75pt;width:25.65pt;height:18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0" locked="0" layoutInCell="0" allowOverlap="1" wp14:anchorId="4A3964F8" wp14:editId="74D30BAD">
                <wp:simplePos x="0" y="0"/>
                <wp:positionH relativeFrom="page">
                  <wp:posOffset>4634865</wp:posOffset>
                </wp:positionH>
                <wp:positionV relativeFrom="paragraph">
                  <wp:posOffset>1952625</wp:posOffset>
                </wp:positionV>
                <wp:extent cx="325755" cy="228600"/>
                <wp:effectExtent l="0" t="0" r="0" b="0"/>
                <wp:wrapTopAndBottom/>
                <wp:docPr id="2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AAD6" id="Freeform 83" o:spid="_x0000_s1026" style="position:absolute;margin-left:364.95pt;margin-top:153.75pt;width:25.65pt;height:18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0" allowOverlap="1" wp14:anchorId="16E367E5" wp14:editId="61D48EAF">
                <wp:simplePos x="0" y="0"/>
                <wp:positionH relativeFrom="page">
                  <wp:posOffset>5229225</wp:posOffset>
                </wp:positionH>
                <wp:positionV relativeFrom="paragraph">
                  <wp:posOffset>1952625</wp:posOffset>
                </wp:positionV>
                <wp:extent cx="325755" cy="228600"/>
                <wp:effectExtent l="0" t="0" r="0" b="0"/>
                <wp:wrapTopAndBottom/>
                <wp:docPr id="2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B489" id="Freeform 84" o:spid="_x0000_s1026" style="position:absolute;margin-left:411.75pt;margin-top:153.75pt;width:25.65pt;height:18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0" locked="0" layoutInCell="0" allowOverlap="1" wp14:anchorId="2D1581F3" wp14:editId="7571DF76">
                <wp:simplePos x="0" y="0"/>
                <wp:positionH relativeFrom="page">
                  <wp:posOffset>5905500</wp:posOffset>
                </wp:positionH>
                <wp:positionV relativeFrom="paragraph">
                  <wp:posOffset>1952625</wp:posOffset>
                </wp:positionV>
                <wp:extent cx="325755" cy="228600"/>
                <wp:effectExtent l="0" t="0" r="0" b="0"/>
                <wp:wrapTopAndBottom/>
                <wp:docPr id="2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E73A" id="Freeform 85" o:spid="_x0000_s1026" style="position:absolute;margin-left:465pt;margin-top:153.75pt;width:25.65pt;height:18pt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0" locked="0" layoutInCell="0" allowOverlap="1" wp14:anchorId="2D27253D" wp14:editId="7637B7BD">
                <wp:simplePos x="0" y="0"/>
                <wp:positionH relativeFrom="page">
                  <wp:posOffset>4653915</wp:posOffset>
                </wp:positionH>
                <wp:positionV relativeFrom="paragraph">
                  <wp:posOffset>2380615</wp:posOffset>
                </wp:positionV>
                <wp:extent cx="325755" cy="228600"/>
                <wp:effectExtent l="0" t="0" r="0" b="0"/>
                <wp:wrapTopAndBottom/>
                <wp:docPr id="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9896" id="Freeform 86" o:spid="_x0000_s1026" style="position:absolute;margin-left:366.45pt;margin-top:187.45pt;width:25.65pt;height:18pt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0" locked="0" layoutInCell="0" allowOverlap="1" wp14:anchorId="51CC6675" wp14:editId="3A476D73">
                <wp:simplePos x="0" y="0"/>
                <wp:positionH relativeFrom="page">
                  <wp:posOffset>5248275</wp:posOffset>
                </wp:positionH>
                <wp:positionV relativeFrom="paragraph">
                  <wp:posOffset>2380615</wp:posOffset>
                </wp:positionV>
                <wp:extent cx="325755" cy="228600"/>
                <wp:effectExtent l="0" t="0" r="0" b="0"/>
                <wp:wrapTopAndBottom/>
                <wp:docPr id="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D5ED" id="Freeform 87" o:spid="_x0000_s1026" style="position:absolute;margin-left:413.25pt;margin-top:187.45pt;width:25.65pt;height:18pt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0" locked="0" layoutInCell="0" allowOverlap="1" wp14:anchorId="2983736B" wp14:editId="432CD0D3">
                <wp:simplePos x="0" y="0"/>
                <wp:positionH relativeFrom="page">
                  <wp:posOffset>5924550</wp:posOffset>
                </wp:positionH>
                <wp:positionV relativeFrom="paragraph">
                  <wp:posOffset>2380615</wp:posOffset>
                </wp:positionV>
                <wp:extent cx="325755" cy="228600"/>
                <wp:effectExtent l="0" t="0" r="0" b="0"/>
                <wp:wrapTopAndBottom/>
                <wp:docPr id="1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4239" id="Freeform 88" o:spid="_x0000_s1026" style="position:absolute;margin-left:466.5pt;margin-top:187.45pt;width:25.65pt;height:18pt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0" locked="0" layoutInCell="0" allowOverlap="1" wp14:anchorId="32EF8C57" wp14:editId="59F360A6">
                <wp:simplePos x="0" y="0"/>
                <wp:positionH relativeFrom="page">
                  <wp:posOffset>4634865</wp:posOffset>
                </wp:positionH>
                <wp:positionV relativeFrom="paragraph">
                  <wp:posOffset>2761615</wp:posOffset>
                </wp:positionV>
                <wp:extent cx="325755" cy="228600"/>
                <wp:effectExtent l="0" t="0" r="0" b="0"/>
                <wp:wrapTopAndBottom/>
                <wp:docPr id="1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7F5D" id="Freeform 89" o:spid="_x0000_s1026" style="position:absolute;margin-left:364.95pt;margin-top:217.45pt;width:25.65pt;height:18pt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0" locked="0" layoutInCell="0" allowOverlap="1" wp14:anchorId="2AE7AF7D" wp14:editId="600E8CD8">
                <wp:simplePos x="0" y="0"/>
                <wp:positionH relativeFrom="page">
                  <wp:posOffset>5229225</wp:posOffset>
                </wp:positionH>
                <wp:positionV relativeFrom="paragraph">
                  <wp:posOffset>2761615</wp:posOffset>
                </wp:positionV>
                <wp:extent cx="325755" cy="228600"/>
                <wp:effectExtent l="0" t="0" r="0" b="0"/>
                <wp:wrapTopAndBottom/>
                <wp:docPr id="1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C0A0" id="Freeform 90" o:spid="_x0000_s1026" style="position:absolute;margin-left:411.75pt;margin-top:217.45pt;width:25.65pt;height:18pt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0" locked="0" layoutInCell="0" allowOverlap="1" wp14:anchorId="154405A3" wp14:editId="423F9CE6">
                <wp:simplePos x="0" y="0"/>
                <wp:positionH relativeFrom="page">
                  <wp:posOffset>5905500</wp:posOffset>
                </wp:positionH>
                <wp:positionV relativeFrom="paragraph">
                  <wp:posOffset>2761615</wp:posOffset>
                </wp:positionV>
                <wp:extent cx="325755" cy="228600"/>
                <wp:effectExtent l="0" t="0" r="0" b="0"/>
                <wp:wrapTopAndBottom/>
                <wp:docPr id="1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custGeom>
                          <a:avLst/>
                          <a:gdLst>
                            <a:gd name="T0" fmla="*/ 0 w 513"/>
                            <a:gd name="T1" fmla="*/ 360 h 360"/>
                            <a:gd name="T2" fmla="*/ 512 w 513"/>
                            <a:gd name="T3" fmla="*/ 360 h 360"/>
                            <a:gd name="T4" fmla="*/ 512 w 513"/>
                            <a:gd name="T5" fmla="*/ 0 h 360"/>
                            <a:gd name="T6" fmla="*/ 0 w 513"/>
                            <a:gd name="T7" fmla="*/ 0 h 360"/>
                            <a:gd name="T8" fmla="*/ 0 w 513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360">
                              <a:moveTo>
                                <a:pt x="0" y="360"/>
                              </a:moveTo>
                              <a:lnTo>
                                <a:pt x="512" y="360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4146" id="Freeform 91" o:spid="_x0000_s1026" style="position:absolute;margin-left:465pt;margin-top:217.45pt;width:25.65pt;height:18pt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" o:allowincell="f" path="m,360r512,l512,,,,,360xe" filled="f">
                <v:path arrowok="t" o:connecttype="custom" o:connectlocs="0,228600;325120,228600;325120,0;0,0;0,228600" o:connectangles="0,0,0,0,0"/>
                <w10:wrap type="topAndBottom" anchorx="page"/>
              </v:shape>
            </w:pict>
          </mc:Fallback>
        </mc:AlternateContent>
      </w:r>
    </w:p>
    <w:p w14:paraId="63962A42" w14:textId="77777777" w:rsidR="009F052C" w:rsidRDefault="009F052C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14:paraId="12DFFEEB" w14:textId="77777777" w:rsidR="009F052C" w:rsidRDefault="009F052C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36434827" w14:textId="77777777" w:rsidR="009F052C" w:rsidRDefault="009F052C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14:paraId="4E33BE48" w14:textId="77777777" w:rsidR="009F052C" w:rsidRDefault="009F052C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p w14:paraId="3217C040" w14:textId="77777777" w:rsidR="009F052C" w:rsidRDefault="009F052C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14:paraId="543726E6" w14:textId="77777777" w:rsidR="009F052C" w:rsidRDefault="009F052C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14:paraId="62DC229D" w14:textId="77777777" w:rsidR="009F052C" w:rsidRDefault="009F052C">
      <w:pPr>
        <w:pStyle w:val="BodyText"/>
        <w:kinsoku w:val="0"/>
        <w:overflowPunct w:val="0"/>
        <w:rPr>
          <w:sz w:val="20"/>
          <w:szCs w:val="20"/>
        </w:rPr>
      </w:pPr>
    </w:p>
    <w:p w14:paraId="3228D1CE" w14:textId="4BD6A5C0" w:rsidR="009F052C" w:rsidRDefault="00BC087C">
      <w:pPr>
        <w:pStyle w:val="BodyText"/>
        <w:kinsoku w:val="0"/>
        <w:overflowPunct w:val="0"/>
        <w:spacing w:before="3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520" behindDoc="0" locked="0" layoutInCell="0" allowOverlap="1" wp14:anchorId="6D98ECAB" wp14:editId="02E2A4BD">
                <wp:simplePos x="0" y="0"/>
                <wp:positionH relativeFrom="page">
                  <wp:posOffset>4653915</wp:posOffset>
                </wp:positionH>
                <wp:positionV relativeFrom="paragraph">
                  <wp:posOffset>241300</wp:posOffset>
                </wp:positionV>
                <wp:extent cx="325755" cy="184785"/>
                <wp:effectExtent l="0" t="0" r="0" b="0"/>
                <wp:wrapTopAndBottom/>
                <wp:docPr id="1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4785"/>
                        </a:xfrm>
                        <a:custGeom>
                          <a:avLst/>
                          <a:gdLst>
                            <a:gd name="T0" fmla="*/ 0 w 513"/>
                            <a:gd name="T1" fmla="*/ 291 h 291"/>
                            <a:gd name="T2" fmla="*/ 512 w 513"/>
                            <a:gd name="T3" fmla="*/ 291 h 291"/>
                            <a:gd name="T4" fmla="*/ 512 w 513"/>
                            <a:gd name="T5" fmla="*/ 0 h 291"/>
                            <a:gd name="T6" fmla="*/ 0 w 513"/>
                            <a:gd name="T7" fmla="*/ 0 h 291"/>
                            <a:gd name="T8" fmla="*/ 0 w 51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291">
                              <a:moveTo>
                                <a:pt x="0" y="291"/>
                              </a:moveTo>
                              <a:lnTo>
                                <a:pt x="512" y="291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1736" id="Freeform 92" o:spid="_x0000_s1026" style="position:absolute;margin-left:366.45pt;margin-top:19pt;width:25.65pt;height:14.55pt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" o:allowincell="f" path="m,291r512,l512,,,,,291xe" filled="f">
                <v:path arrowok="t" o:connecttype="custom" o:connectlocs="0,184785;325120,184785;325120,0;0,0;0,184785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0" locked="0" layoutInCell="0" allowOverlap="1" wp14:anchorId="1EBC4DA4" wp14:editId="6E19C21A">
                <wp:simplePos x="0" y="0"/>
                <wp:positionH relativeFrom="page">
                  <wp:posOffset>4653915</wp:posOffset>
                </wp:positionH>
                <wp:positionV relativeFrom="paragraph">
                  <wp:posOffset>542925</wp:posOffset>
                </wp:positionV>
                <wp:extent cx="325755" cy="184785"/>
                <wp:effectExtent l="0" t="0" r="0" b="0"/>
                <wp:wrapTopAndBottom/>
                <wp:docPr id="1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4785"/>
                        </a:xfrm>
                        <a:custGeom>
                          <a:avLst/>
                          <a:gdLst>
                            <a:gd name="T0" fmla="*/ 0 w 513"/>
                            <a:gd name="T1" fmla="*/ 291 h 291"/>
                            <a:gd name="T2" fmla="*/ 512 w 513"/>
                            <a:gd name="T3" fmla="*/ 291 h 291"/>
                            <a:gd name="T4" fmla="*/ 512 w 513"/>
                            <a:gd name="T5" fmla="*/ 0 h 291"/>
                            <a:gd name="T6" fmla="*/ 0 w 513"/>
                            <a:gd name="T7" fmla="*/ 0 h 291"/>
                            <a:gd name="T8" fmla="*/ 0 w 513"/>
                            <a:gd name="T9" fmla="*/ 291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3" h="291">
                              <a:moveTo>
                                <a:pt x="0" y="291"/>
                              </a:moveTo>
                              <a:lnTo>
                                <a:pt x="512" y="291"/>
                              </a:lnTo>
                              <a:lnTo>
                                <a:pt x="512" y="0"/>
                              </a:ln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4709" id="Freeform 93" o:spid="_x0000_s1026" style="position:absolute;margin-left:366.45pt;margin-top:42.75pt;width:25.65pt;height:14.55pt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" o:allowincell="f" path="m,291r512,l512,,,,,291xe" filled="f">
                <v:path arrowok="t" o:connecttype="custom" o:connectlocs="0,184785;325120,184785;325120,0;0,0;0,184785" o:connectangles="0,0,0,0,0"/>
                <w10:wrap type="topAndBottom" anchorx="page"/>
              </v:shape>
            </w:pict>
          </mc:Fallback>
        </mc:AlternateContent>
      </w:r>
    </w:p>
    <w:p w14:paraId="63058D79" w14:textId="77777777" w:rsidR="009F052C" w:rsidRDefault="009F052C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14:paraId="6711394A" w14:textId="77777777" w:rsidR="009F052C" w:rsidRDefault="009F052C">
      <w:pPr>
        <w:pStyle w:val="BodyText"/>
        <w:kinsoku w:val="0"/>
        <w:overflowPunct w:val="0"/>
        <w:spacing w:before="2"/>
        <w:rPr>
          <w:sz w:val="8"/>
          <w:szCs w:val="8"/>
        </w:rPr>
        <w:sectPr w:rsidR="009F052C">
          <w:pgSz w:w="11910" w:h="16840"/>
          <w:pgMar w:top="860" w:right="860" w:bottom="920" w:left="1120" w:header="0" w:footer="659" w:gutter="0"/>
          <w:cols w:num="2" w:space="720" w:equalWidth="0">
            <w:col w:w="5213" w:space="877"/>
            <w:col w:w="3840"/>
          </w:cols>
          <w:noEndnote/>
        </w:sectPr>
      </w:pPr>
    </w:p>
    <w:p w14:paraId="1ACFC006" w14:textId="77777777" w:rsidR="009F052C" w:rsidRDefault="009F052C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2F066E7D" w14:textId="77777777" w:rsidR="009F052C" w:rsidRDefault="009F052C">
      <w:pPr>
        <w:pStyle w:val="Heading1"/>
        <w:kinsoku w:val="0"/>
        <w:overflowPunct w:val="0"/>
        <w:spacing w:before="52"/>
      </w:pPr>
      <w:r>
        <w:t>Declaration</w:t>
      </w:r>
    </w:p>
    <w:p w14:paraId="5D2607E8" w14:textId="796264E1" w:rsidR="00826D55" w:rsidRDefault="009F052C" w:rsidP="00826D55">
      <w:pPr>
        <w:pStyle w:val="BodyText"/>
        <w:kinsoku w:val="0"/>
        <w:overflowPunct w:val="0"/>
        <w:ind w:left="229" w:right="807"/>
        <w:rPr>
          <w:sz w:val="24"/>
          <w:szCs w:val="24"/>
        </w:rPr>
      </w:pPr>
      <w:r>
        <w:rPr>
          <w:sz w:val="24"/>
          <w:szCs w:val="24"/>
        </w:rPr>
        <w:t xml:space="preserve">I hereby confirmed that I have reviewed this manuscript by following the publication ethics stated in Copyright Act </w:t>
      </w:r>
      <w:r w:rsidRPr="00826D55">
        <w:rPr>
          <w:sz w:val="24"/>
          <w:szCs w:val="24"/>
        </w:rPr>
        <w:t>1987</w:t>
      </w:r>
      <w:r w:rsidR="00826D55" w:rsidRPr="00826D55">
        <w:rPr>
          <w:sz w:val="24"/>
          <w:szCs w:val="24"/>
        </w:rPr>
        <w:t xml:space="preserve"> </w:t>
      </w:r>
      <w:r w:rsidR="00826D55" w:rsidRPr="00826D55">
        <w:rPr>
          <w:sz w:val="24"/>
          <w:szCs w:val="24"/>
        </w:rPr>
        <w:t xml:space="preserve">and </w:t>
      </w:r>
      <w:bookmarkStart w:id="2" w:name="_Hlk106091258"/>
      <w:r w:rsidR="00826D55" w:rsidRPr="00826D55">
        <w:rPr>
          <w:sz w:val="24"/>
          <w:szCs w:val="24"/>
        </w:rPr>
        <w:t>Printing</w:t>
      </w:r>
      <w:r w:rsidR="001D0E86">
        <w:rPr>
          <w:sz w:val="24"/>
          <w:szCs w:val="24"/>
        </w:rPr>
        <w:t xml:space="preserve"> Presses and Publications</w:t>
      </w:r>
      <w:r w:rsidR="00826D55" w:rsidRPr="00826D55">
        <w:rPr>
          <w:sz w:val="24"/>
          <w:szCs w:val="24"/>
        </w:rPr>
        <w:t xml:space="preserve"> Act 1984.</w:t>
      </w:r>
      <w:bookmarkEnd w:id="2"/>
    </w:p>
    <w:p w14:paraId="24C96FC1" w14:textId="170A4632" w:rsidR="009F052C" w:rsidRDefault="009F052C">
      <w:pPr>
        <w:pStyle w:val="BodyText"/>
        <w:kinsoku w:val="0"/>
        <w:overflowPunct w:val="0"/>
        <w:ind w:left="229" w:right="807"/>
        <w:rPr>
          <w:sz w:val="24"/>
          <w:szCs w:val="24"/>
        </w:rPr>
      </w:pPr>
    </w:p>
    <w:p w14:paraId="5ED0F762" w14:textId="77777777" w:rsidR="009F052C" w:rsidRDefault="009F052C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1AF5441" w14:textId="77777777" w:rsidR="009F052C" w:rsidRDefault="009F052C">
      <w:pPr>
        <w:pStyle w:val="BodyText"/>
        <w:kinsoku w:val="0"/>
        <w:overflowPunct w:val="0"/>
        <w:spacing w:before="1"/>
        <w:ind w:left="229" w:right="1280"/>
        <w:rPr>
          <w:sz w:val="24"/>
          <w:szCs w:val="24"/>
        </w:rPr>
      </w:pPr>
      <w:r>
        <w:rPr>
          <w:sz w:val="24"/>
          <w:szCs w:val="24"/>
        </w:rPr>
        <w:t xml:space="preserve">I hereby declare that this manuscript is original, previously </w:t>
      </w:r>
      <w:proofErr w:type="gramStart"/>
      <w:r>
        <w:rPr>
          <w:sz w:val="24"/>
          <w:szCs w:val="24"/>
        </w:rPr>
        <w:t>unpublished</w:t>
      </w:r>
      <w:proofErr w:type="gramEnd"/>
      <w:r>
        <w:rPr>
          <w:sz w:val="24"/>
          <w:szCs w:val="24"/>
        </w:rPr>
        <w:t xml:space="preserve"> and not under consideration for publication elsewhere.</w:t>
      </w:r>
    </w:p>
    <w:p w14:paraId="0E3FF970" w14:textId="77777777" w:rsidR="009F052C" w:rsidRDefault="009F052C">
      <w:pPr>
        <w:pStyle w:val="BodyText"/>
        <w:kinsoku w:val="0"/>
        <w:overflowPunct w:val="0"/>
        <w:rPr>
          <w:sz w:val="24"/>
          <w:szCs w:val="24"/>
        </w:rPr>
      </w:pPr>
    </w:p>
    <w:p w14:paraId="4750FD87" w14:textId="77777777" w:rsidR="009F052C" w:rsidRDefault="009F052C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91AF498" w14:textId="77777777" w:rsidR="009F052C" w:rsidRDefault="009F052C">
      <w:pPr>
        <w:pStyle w:val="BodyText"/>
        <w:tabs>
          <w:tab w:val="left" w:pos="5831"/>
        </w:tabs>
        <w:kinsoku w:val="0"/>
        <w:overflowPunct w:val="0"/>
        <w:ind w:left="229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  <w:t>…………………………..</w:t>
      </w:r>
    </w:p>
    <w:p w14:paraId="6A2628CF" w14:textId="77777777" w:rsidR="009F052C" w:rsidRDefault="009F052C" w:rsidP="002013CB">
      <w:pPr>
        <w:pStyle w:val="BodyText"/>
        <w:tabs>
          <w:tab w:val="left" w:pos="5812"/>
        </w:tabs>
        <w:kinsoku w:val="0"/>
        <w:overflowPunct w:val="0"/>
        <w:spacing w:before="2"/>
        <w:ind w:left="229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Signature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ab/>
        <w:t>Date</w:t>
      </w:r>
    </w:p>
    <w:p w14:paraId="54F872E0" w14:textId="77777777" w:rsidR="009F052C" w:rsidRDefault="009F052C">
      <w:pPr>
        <w:pStyle w:val="BodyText"/>
        <w:tabs>
          <w:tab w:val="left" w:pos="6441"/>
        </w:tabs>
        <w:kinsoku w:val="0"/>
        <w:overflowPunct w:val="0"/>
        <w:spacing w:before="2"/>
        <w:ind w:left="229"/>
        <w:rPr>
          <w:sz w:val="24"/>
          <w:szCs w:val="24"/>
        </w:rPr>
        <w:sectPr w:rsidR="009F052C">
          <w:type w:val="continuous"/>
          <w:pgSz w:w="11910" w:h="16840"/>
          <w:pgMar w:top="700" w:right="860" w:bottom="860" w:left="1120" w:header="720" w:footer="720" w:gutter="0"/>
          <w:cols w:space="720" w:equalWidth="0">
            <w:col w:w="9930"/>
          </w:cols>
          <w:noEndnote/>
        </w:sectPr>
      </w:pPr>
    </w:p>
    <w:p w14:paraId="5A5BE7DF" w14:textId="77777777" w:rsidR="009F052C" w:rsidRDefault="009F052C" w:rsidP="00CA2566">
      <w:pPr>
        <w:pStyle w:val="BodyText"/>
        <w:kinsoku w:val="0"/>
        <w:overflowPunct w:val="0"/>
        <w:spacing w:before="30"/>
        <w:ind w:left="284" w:right="4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REVIEWER NEEDS TO PROVIDE COMMENTS FOR EACH CHAPTER AND THE COMMENT CAN BE FILLED UP IN PAGE (3-5) OF THIS FORM</w:t>
      </w:r>
    </w:p>
    <w:p w14:paraId="12DB3074" w14:textId="77777777" w:rsidR="009F052C" w:rsidRDefault="009F052C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7DDE8ED4" w14:textId="77777777" w:rsidR="009F052C" w:rsidRDefault="009F052C">
      <w:pPr>
        <w:pStyle w:val="BodyText"/>
        <w:kinsoku w:val="0"/>
        <w:overflowPunct w:val="0"/>
        <w:ind w:left="229"/>
        <w:rPr>
          <w:sz w:val="24"/>
          <w:szCs w:val="24"/>
        </w:rPr>
      </w:pPr>
      <w:r>
        <w:rPr>
          <w:sz w:val="24"/>
          <w:szCs w:val="24"/>
        </w:rPr>
        <w:t xml:space="preserve">Review and comments for each </w:t>
      </w:r>
      <w:proofErr w:type="gramStart"/>
      <w:r>
        <w:rPr>
          <w:sz w:val="24"/>
          <w:szCs w:val="24"/>
        </w:rPr>
        <w:t>chapters</w:t>
      </w:r>
      <w:proofErr w:type="gramEnd"/>
    </w:p>
    <w:p w14:paraId="5E1A6029" w14:textId="77777777" w:rsidR="009F052C" w:rsidRDefault="009F052C">
      <w:pPr>
        <w:pStyle w:val="BodyText"/>
        <w:kinsoku w:val="0"/>
        <w:overflowPunct w:val="0"/>
        <w:rPr>
          <w:sz w:val="24"/>
          <w:szCs w:val="24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530"/>
        <w:gridCol w:w="7264"/>
      </w:tblGrid>
      <w:tr w:rsidR="009F052C" w14:paraId="0A5025FA" w14:textId="77777777">
        <w:trPr>
          <w:trHeight w:val="5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FC8E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150"/>
            </w:pPr>
            <w: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07F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373"/>
            </w:pPr>
            <w:r>
              <w:t>Chapter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DAF7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  <w:r>
              <w:t>Comments</w:t>
            </w:r>
          </w:p>
        </w:tc>
      </w:tr>
      <w:tr w:rsidR="009F052C" w14:paraId="6B104E38" w14:textId="77777777">
        <w:trPr>
          <w:trHeight w:val="117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F0B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3DD0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4615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95BC31" w14:textId="77777777" w:rsidR="009F052C" w:rsidRDefault="009F052C">
      <w:pPr>
        <w:rPr>
          <w:sz w:val="24"/>
          <w:szCs w:val="24"/>
        </w:rPr>
        <w:sectPr w:rsidR="009F052C">
          <w:pgSz w:w="11910" w:h="16840"/>
          <w:pgMar w:top="860" w:right="860" w:bottom="920" w:left="1120" w:header="0" w:footer="659" w:gutter="0"/>
          <w:cols w:space="720"/>
          <w:noEndnote/>
        </w:sect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530"/>
        <w:gridCol w:w="7264"/>
      </w:tblGrid>
      <w:tr w:rsidR="009F052C" w14:paraId="6E852B34" w14:textId="77777777">
        <w:trPr>
          <w:trHeight w:val="5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9BC2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150"/>
            </w:pPr>
            <w:r>
              <w:lastRenderedPageBreak/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5A56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373"/>
            </w:pPr>
            <w:r>
              <w:t>Chapter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6E8E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  <w:r>
              <w:t>Comments</w:t>
            </w:r>
          </w:p>
        </w:tc>
      </w:tr>
      <w:tr w:rsidR="009F052C" w14:paraId="0AFA1D33" w14:textId="77777777">
        <w:trPr>
          <w:trHeight w:val="1356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6035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7D8A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D805" w14:textId="77777777" w:rsidR="009F052C" w:rsidRDefault="009F052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3ED7CA" w14:textId="77777777" w:rsidR="009F052C" w:rsidRDefault="009F052C">
      <w:pPr>
        <w:rPr>
          <w:sz w:val="24"/>
          <w:szCs w:val="24"/>
        </w:rPr>
        <w:sectPr w:rsidR="009F052C">
          <w:pgSz w:w="11910" w:h="16840"/>
          <w:pgMar w:top="1180" w:right="860" w:bottom="840" w:left="1120" w:header="0" w:footer="659" w:gutter="0"/>
          <w:cols w:space="720"/>
          <w:noEndnote/>
        </w:sect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530"/>
        <w:gridCol w:w="7264"/>
      </w:tblGrid>
      <w:tr w:rsidR="009F052C" w14:paraId="6189ED20" w14:textId="77777777">
        <w:trPr>
          <w:trHeight w:val="5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24F1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150"/>
            </w:pPr>
            <w:r>
              <w:lastRenderedPageBreak/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131B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373"/>
            </w:pPr>
            <w:r>
              <w:t>Chapter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FAD" w14:textId="77777777" w:rsidR="009F052C" w:rsidRDefault="009F052C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  <w:r>
              <w:t>Comments</w:t>
            </w:r>
          </w:p>
        </w:tc>
      </w:tr>
      <w:tr w:rsidR="00952291" w14:paraId="26FCB30A" w14:textId="77777777">
        <w:trPr>
          <w:trHeight w:val="5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2A2E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15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143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73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B151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3938353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352A76A7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37F93A03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203548FD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5BB84B5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03861582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2699DEEA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DD9569E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6B82CC26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6313D12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4037AE84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2738F6F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73467CCB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7991B00E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001BA7F2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565D6CDC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23CB24F0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261D662E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8D70690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4B220D3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80E0BAA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A37BAEB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9C8D278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36BD0CFB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7BC74E4B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36B24C0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562E9779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4A4AA46D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318EB9E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586F3A1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45CA15A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6EDE8612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3A92DE1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466E7456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28F19E85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3A0148FE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3FCC1BD6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366C235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59309A5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49CDC252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493144C9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6FD22AB1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F59BD14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13872D2F" w14:textId="77777777" w:rsidR="00952291" w:rsidRDefault="00952291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  <w:p w14:paraId="5D948D47" w14:textId="0143725E" w:rsidR="001C794B" w:rsidRDefault="001C794B">
            <w:pPr>
              <w:pStyle w:val="TableParagraph"/>
              <w:kinsoku w:val="0"/>
              <w:overflowPunct w:val="0"/>
              <w:spacing w:line="292" w:lineRule="exact"/>
              <w:ind w:left="3081" w:right="3075"/>
              <w:jc w:val="center"/>
            </w:pPr>
          </w:p>
        </w:tc>
      </w:tr>
    </w:tbl>
    <w:p w14:paraId="5BBAD044" w14:textId="77777777" w:rsidR="00952291" w:rsidRPr="00952291" w:rsidRDefault="00952291" w:rsidP="00952291"/>
    <w:sectPr w:rsidR="00952291" w:rsidRPr="00952291">
      <w:pgSz w:w="11910" w:h="16840"/>
      <w:pgMar w:top="860" w:right="860" w:bottom="840" w:left="1120" w:header="0" w:footer="6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E611" w14:textId="77777777" w:rsidR="003A2237" w:rsidRDefault="003A2237">
      <w:r>
        <w:separator/>
      </w:r>
    </w:p>
  </w:endnote>
  <w:endnote w:type="continuationSeparator" w:id="0">
    <w:p w14:paraId="4CB422CF" w14:textId="77777777" w:rsidR="003A2237" w:rsidRDefault="003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F103" w14:textId="469E02AC" w:rsidR="009F052C" w:rsidRDefault="00BC087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8598A17" wp14:editId="7F504CC4">
              <wp:simplePos x="0" y="0"/>
              <wp:positionH relativeFrom="page">
                <wp:posOffset>6248400</wp:posOffset>
              </wp:positionH>
              <wp:positionV relativeFrom="page">
                <wp:posOffset>10352405</wp:posOffset>
              </wp:positionV>
              <wp:extent cx="771525" cy="1587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2076C" w14:textId="726E9D52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56B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drp</w:t>
                          </w:r>
                          <w:proofErr w:type="spellEnd"/>
                          <w:r w:rsidR="007B5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="00826D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98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2pt;margin-top:815.15pt;width:60.7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" o:allowincell="f" filled="f" stroked="f">
              <v:textbox inset="0,0,0,0">
                <w:txbxContent>
                  <w:p w14:paraId="7B42076C" w14:textId="726E9D52" w:rsidR="009F052C" w:rsidRDefault="009F052C">
                    <w:pPr>
                      <w:pStyle w:val="BodyText"/>
                      <w:kinsoku w:val="0"/>
                      <w:overflowPunct w:val="0"/>
                      <w:spacing w:before="15"/>
                      <w:ind w:left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B56B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drp</w:t>
                    </w:r>
                    <w:proofErr w:type="spellEnd"/>
                    <w:r w:rsidR="007B56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="00826D55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13589E" wp14:editId="1D4501D6">
              <wp:simplePos x="0" y="0"/>
              <wp:positionH relativeFrom="page">
                <wp:posOffset>673100</wp:posOffset>
              </wp:positionH>
              <wp:positionV relativeFrom="page">
                <wp:posOffset>10079990</wp:posOffset>
              </wp:positionV>
              <wp:extent cx="699770" cy="27876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69A55" w14:textId="77777777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NO. SEMAKAN</w:t>
                          </w:r>
                        </w:p>
                        <w:p w14:paraId="519B6760" w14:textId="77777777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19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NO. ISU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3589E" id="Text Box 2" o:spid="_x0000_s1029" type="#_x0000_t202" style="position:absolute;margin-left:53pt;margin-top:793.7pt;width:55.1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" o:allowincell="f" filled="f" stroked="f">
              <v:textbox inset="0,0,0,0">
                <w:txbxContent>
                  <w:p w14:paraId="0A469A55" w14:textId="77777777" w:rsidR="009F052C" w:rsidRDefault="009F052C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NO. SEMAKAN</w:t>
                    </w:r>
                  </w:p>
                  <w:p w14:paraId="519B6760" w14:textId="77777777" w:rsidR="009F052C" w:rsidRDefault="009F052C">
                    <w:pPr>
                      <w:pStyle w:val="BodyText"/>
                      <w:kinsoku w:val="0"/>
                      <w:overflowPunct w:val="0"/>
                      <w:spacing w:line="219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NO. ISU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73B6B16" wp14:editId="721A4360">
              <wp:simplePos x="0" y="0"/>
              <wp:positionH relativeFrom="page">
                <wp:posOffset>1652270</wp:posOffset>
              </wp:positionH>
              <wp:positionV relativeFrom="page">
                <wp:posOffset>10079990</wp:posOffset>
              </wp:positionV>
              <wp:extent cx="203835" cy="2787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4AC00" w14:textId="6DCF06EA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826D55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05073CF7" w14:textId="77777777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19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: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B6B16" id="Text Box 3" o:spid="_x0000_s1030" type="#_x0000_t202" style="position:absolute;margin-left:130.1pt;margin-top:793.7pt;width:16.05pt;height: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" o:allowincell="f" filled="f" stroked="f">
              <v:textbox inset="0,0,0,0">
                <w:txbxContent>
                  <w:p w14:paraId="25C4AC00" w14:textId="6DCF06EA" w:rsidR="009F052C" w:rsidRDefault="009F052C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0</w:t>
                    </w:r>
                    <w:r w:rsidR="00826D55">
                      <w:rPr>
                        <w:sz w:val="18"/>
                        <w:szCs w:val="18"/>
                      </w:rPr>
                      <w:t>5</w:t>
                    </w:r>
                  </w:p>
                  <w:p w14:paraId="05073CF7" w14:textId="77777777" w:rsidR="009F052C" w:rsidRDefault="009F052C">
                    <w:pPr>
                      <w:pStyle w:val="BodyText"/>
                      <w:kinsoku w:val="0"/>
                      <w:overflowPunct w:val="0"/>
                      <w:spacing w:line="219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: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D87DBA0" wp14:editId="5E2A71EA">
              <wp:simplePos x="0" y="0"/>
              <wp:positionH relativeFrom="page">
                <wp:posOffset>673100</wp:posOffset>
              </wp:positionH>
              <wp:positionV relativeFrom="page">
                <wp:posOffset>10359390</wp:posOffset>
              </wp:positionV>
              <wp:extent cx="160147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59FB" w14:textId="6C4FC3D2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TARIKH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KUATKUASA :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26D55">
                            <w:rPr>
                              <w:sz w:val="18"/>
                              <w:szCs w:val="18"/>
                            </w:rPr>
                            <w:t>30/06/2022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7DBA0" id="Text Box 4" o:spid="_x0000_s1031" type="#_x0000_t202" style="position:absolute;margin-left:53pt;margin-top:815.7pt;width:126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" o:allowincell="f" filled="f" stroked="f">
              <v:textbox inset="0,0,0,0">
                <w:txbxContent>
                  <w:p w14:paraId="6E0E59FB" w14:textId="6C4FC3D2" w:rsidR="009F052C" w:rsidRDefault="009F052C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TARIKH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KUATKUASA :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826D55">
                      <w:rPr>
                        <w:sz w:val="18"/>
                        <w:szCs w:val="18"/>
                      </w:rPr>
                      <w:t>30/06/2022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5AA" w14:textId="7921E974" w:rsidR="009F052C" w:rsidRDefault="00BC087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001382E" wp14:editId="5D96B16F">
              <wp:simplePos x="0" y="0"/>
              <wp:positionH relativeFrom="page">
                <wp:posOffset>6219190</wp:posOffset>
              </wp:positionH>
              <wp:positionV relativeFrom="page">
                <wp:posOffset>10355580</wp:posOffset>
              </wp:positionV>
              <wp:extent cx="796290" cy="1397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3ACCB" w14:textId="044634AC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6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56B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from </w:t>
                          </w:r>
                          <w:r w:rsidR="001D0E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138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89.7pt;margin-top:815.4pt;width:62.7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" o:allowincell="f" filled="f" stroked="f">
              <v:textbox inset="0,0,0,0">
                <w:txbxContent>
                  <w:p w14:paraId="64A3ACCB" w14:textId="044634AC" w:rsidR="009F052C" w:rsidRDefault="009F052C">
                    <w:pPr>
                      <w:pStyle w:val="BodyText"/>
                      <w:kinsoku w:val="0"/>
                      <w:overflowPunct w:val="0"/>
                      <w:spacing w:before="15"/>
                      <w:ind w:left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B56B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from </w:t>
                    </w:r>
                    <w:r w:rsidR="001D0E86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9D51940" wp14:editId="2AF2817D">
              <wp:simplePos x="0" y="0"/>
              <wp:positionH relativeFrom="page">
                <wp:posOffset>673100</wp:posOffset>
              </wp:positionH>
              <wp:positionV relativeFrom="page">
                <wp:posOffset>10083165</wp:posOffset>
              </wp:positionV>
              <wp:extent cx="599440" cy="4191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A4D4A" w14:textId="77777777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REVIEW NO.</w:t>
                          </w:r>
                        </w:p>
                        <w:p w14:paraId="0103CD1A" w14:textId="77777777" w:rsidR="009F052C" w:rsidRDefault="009F052C">
                          <w:pPr>
                            <w:pStyle w:val="BodyText"/>
                            <w:kinsoku w:val="0"/>
                            <w:overflowPunct w:val="0"/>
                            <w:ind w:left="20" w:right="16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ISSUE NO.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51940" id="_x0000_s1033" type="#_x0000_t202" style="position:absolute;margin-left:53pt;margin-top:793.95pt;width:47.2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" o:allowincell="f" filled="f" stroked="f">
              <v:textbox inset="0,0,0,0">
                <w:txbxContent>
                  <w:p w14:paraId="19CA4D4A" w14:textId="77777777" w:rsidR="009F052C" w:rsidRDefault="009F052C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REVIEW NO.</w:t>
                    </w:r>
                  </w:p>
                  <w:p w14:paraId="0103CD1A" w14:textId="77777777" w:rsidR="009F052C" w:rsidRDefault="009F052C">
                    <w:pPr>
                      <w:pStyle w:val="BodyText"/>
                      <w:kinsoku w:val="0"/>
                      <w:overflowPunct w:val="0"/>
                      <w:ind w:left="20" w:right="16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ISSUE NO.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F366C3D" wp14:editId="3514FA3F">
              <wp:simplePos x="0" y="0"/>
              <wp:positionH relativeFrom="page">
                <wp:posOffset>1388110</wp:posOffset>
              </wp:positionH>
              <wp:positionV relativeFrom="page">
                <wp:posOffset>10083165</wp:posOffset>
              </wp:positionV>
              <wp:extent cx="634365" cy="419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9A1E5" w14:textId="3EB422FC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4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: 0</w:t>
                          </w:r>
                          <w:r w:rsidR="00952291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4D74B242" w14:textId="77777777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line="219" w:lineRule="exact"/>
                            <w:ind w:left="3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: 02</w:t>
                          </w:r>
                        </w:p>
                        <w:p w14:paraId="10E76AF7" w14:textId="07425F01" w:rsidR="009F052C" w:rsidRDefault="009F052C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952291">
                            <w:rPr>
                              <w:sz w:val="18"/>
                              <w:szCs w:val="18"/>
                            </w:rPr>
                            <w:t>30/06/2022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66C3D" id="Text Box 7" o:spid="_x0000_s1034" type="#_x0000_t202" style="position:absolute;margin-left:109.3pt;margin-top:793.95pt;width:49.9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" o:allowincell="f" filled="f" stroked="f">
              <v:textbox inset="0,0,0,0">
                <w:txbxContent>
                  <w:p w14:paraId="7669A1E5" w14:textId="3EB422FC" w:rsidR="009F052C" w:rsidRDefault="009F052C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4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: 0</w:t>
                    </w:r>
                    <w:r w:rsidR="00952291">
                      <w:rPr>
                        <w:sz w:val="18"/>
                        <w:szCs w:val="18"/>
                      </w:rPr>
                      <w:t>5</w:t>
                    </w:r>
                  </w:p>
                  <w:p w14:paraId="4D74B242" w14:textId="77777777" w:rsidR="009F052C" w:rsidRDefault="009F052C">
                    <w:pPr>
                      <w:pStyle w:val="BodyText"/>
                      <w:kinsoku w:val="0"/>
                      <w:overflowPunct w:val="0"/>
                      <w:spacing w:line="219" w:lineRule="exact"/>
                      <w:ind w:left="3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: 02</w:t>
                    </w:r>
                  </w:p>
                  <w:p w14:paraId="10E76AF7" w14:textId="07425F01" w:rsidR="009F052C" w:rsidRDefault="009F052C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r w:rsidR="00952291">
                      <w:rPr>
                        <w:sz w:val="18"/>
                        <w:szCs w:val="18"/>
                      </w:rPr>
                      <w:t>30/06/2022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3BF7" w14:textId="77777777" w:rsidR="003A2237" w:rsidRDefault="003A2237">
      <w:r>
        <w:separator/>
      </w:r>
    </w:p>
  </w:footnote>
  <w:footnote w:type="continuationSeparator" w:id="0">
    <w:p w14:paraId="014368B1" w14:textId="77777777" w:rsidR="003A2237" w:rsidRDefault="003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."/>
      <w:lvlJc w:val="left"/>
      <w:pPr>
        <w:ind w:left="1224" w:hanging="372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07" w:hanging="372"/>
      </w:pPr>
    </w:lvl>
    <w:lvl w:ilvl="2">
      <w:numFmt w:val="bullet"/>
      <w:lvlText w:val="•"/>
      <w:lvlJc w:val="left"/>
      <w:pPr>
        <w:ind w:left="2195" w:hanging="372"/>
      </w:pPr>
    </w:lvl>
    <w:lvl w:ilvl="3">
      <w:numFmt w:val="bullet"/>
      <w:lvlText w:val="•"/>
      <w:lvlJc w:val="left"/>
      <w:pPr>
        <w:ind w:left="2683" w:hanging="372"/>
      </w:pPr>
    </w:lvl>
    <w:lvl w:ilvl="4">
      <w:numFmt w:val="bullet"/>
      <w:lvlText w:val="•"/>
      <w:lvlJc w:val="left"/>
      <w:pPr>
        <w:ind w:left="3170" w:hanging="372"/>
      </w:pPr>
    </w:lvl>
    <w:lvl w:ilvl="5">
      <w:numFmt w:val="bullet"/>
      <w:lvlText w:val="•"/>
      <w:lvlJc w:val="left"/>
      <w:pPr>
        <w:ind w:left="3658" w:hanging="372"/>
      </w:pPr>
    </w:lvl>
    <w:lvl w:ilvl="6">
      <w:numFmt w:val="bullet"/>
      <w:lvlText w:val="•"/>
      <w:lvlJc w:val="left"/>
      <w:pPr>
        <w:ind w:left="4146" w:hanging="372"/>
      </w:pPr>
    </w:lvl>
    <w:lvl w:ilvl="7">
      <w:numFmt w:val="bullet"/>
      <w:lvlText w:val="•"/>
      <w:lvlJc w:val="left"/>
      <w:pPr>
        <w:ind w:left="4633" w:hanging="372"/>
      </w:pPr>
    </w:lvl>
    <w:lvl w:ilvl="8">
      <w:numFmt w:val="bullet"/>
      <w:lvlText w:val="•"/>
      <w:lvlJc w:val="left"/>
      <w:pPr>
        <w:ind w:left="5121" w:hanging="37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80" w:hanging="45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2665" w:hanging="1559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467" w:hanging="1559"/>
      </w:pPr>
    </w:lvl>
    <w:lvl w:ilvl="3">
      <w:numFmt w:val="bullet"/>
      <w:lvlText w:val="•"/>
      <w:lvlJc w:val="left"/>
      <w:pPr>
        <w:ind w:left="4274" w:hanging="1559"/>
      </w:pPr>
    </w:lvl>
    <w:lvl w:ilvl="4">
      <w:numFmt w:val="bullet"/>
      <w:lvlText w:val="•"/>
      <w:lvlJc w:val="left"/>
      <w:pPr>
        <w:ind w:left="5082" w:hanging="1559"/>
      </w:pPr>
    </w:lvl>
    <w:lvl w:ilvl="5">
      <w:numFmt w:val="bullet"/>
      <w:lvlText w:val="•"/>
      <w:lvlJc w:val="left"/>
      <w:pPr>
        <w:ind w:left="5889" w:hanging="1559"/>
      </w:pPr>
    </w:lvl>
    <w:lvl w:ilvl="6">
      <w:numFmt w:val="bullet"/>
      <w:lvlText w:val="•"/>
      <w:lvlJc w:val="left"/>
      <w:pPr>
        <w:ind w:left="6696" w:hanging="1559"/>
      </w:pPr>
    </w:lvl>
    <w:lvl w:ilvl="7">
      <w:numFmt w:val="bullet"/>
      <w:lvlText w:val="•"/>
      <w:lvlJc w:val="left"/>
      <w:pPr>
        <w:ind w:left="7504" w:hanging="1559"/>
      </w:pPr>
    </w:lvl>
    <w:lvl w:ilvl="8">
      <w:numFmt w:val="bullet"/>
      <w:lvlText w:val="•"/>
      <w:lvlJc w:val="left"/>
      <w:pPr>
        <w:ind w:left="8311" w:hanging="155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1207" w:hanging="721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07" w:hanging="721"/>
      </w:pPr>
    </w:lvl>
    <w:lvl w:ilvl="2">
      <w:numFmt w:val="bullet"/>
      <w:lvlText w:val="•"/>
      <w:lvlJc w:val="left"/>
      <w:pPr>
        <w:ind w:left="2215" w:hanging="721"/>
      </w:pPr>
    </w:lvl>
    <w:lvl w:ilvl="3">
      <w:numFmt w:val="bullet"/>
      <w:lvlText w:val="•"/>
      <w:lvlJc w:val="left"/>
      <w:pPr>
        <w:ind w:left="2723" w:hanging="721"/>
      </w:pPr>
    </w:lvl>
    <w:lvl w:ilvl="4">
      <w:numFmt w:val="bullet"/>
      <w:lvlText w:val="•"/>
      <w:lvlJc w:val="left"/>
      <w:pPr>
        <w:ind w:left="3230" w:hanging="721"/>
      </w:pPr>
    </w:lvl>
    <w:lvl w:ilvl="5">
      <w:numFmt w:val="bullet"/>
      <w:lvlText w:val="•"/>
      <w:lvlJc w:val="left"/>
      <w:pPr>
        <w:ind w:left="3738" w:hanging="721"/>
      </w:pPr>
    </w:lvl>
    <w:lvl w:ilvl="6">
      <w:numFmt w:val="bullet"/>
      <w:lvlText w:val="•"/>
      <w:lvlJc w:val="left"/>
      <w:pPr>
        <w:ind w:left="4246" w:hanging="721"/>
      </w:pPr>
    </w:lvl>
    <w:lvl w:ilvl="7">
      <w:numFmt w:val="bullet"/>
      <w:lvlText w:val="•"/>
      <w:lvlJc w:val="left"/>
      <w:pPr>
        <w:ind w:left="4753" w:hanging="721"/>
      </w:pPr>
    </w:lvl>
    <w:lvl w:ilvl="8">
      <w:numFmt w:val="bullet"/>
      <w:lvlText w:val="•"/>
      <w:lvlJc w:val="left"/>
      <w:pPr>
        <w:ind w:left="5261" w:hanging="7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680" w:hanging="45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3" w:hanging="452"/>
      </w:pPr>
    </w:lvl>
    <w:lvl w:ilvl="2">
      <w:numFmt w:val="bullet"/>
      <w:lvlText w:val="•"/>
      <w:lvlJc w:val="left"/>
      <w:pPr>
        <w:ind w:left="1586" w:hanging="452"/>
      </w:pPr>
    </w:lvl>
    <w:lvl w:ilvl="3">
      <w:numFmt w:val="bullet"/>
      <w:lvlText w:val="•"/>
      <w:lvlJc w:val="left"/>
      <w:pPr>
        <w:ind w:left="2039" w:hanging="452"/>
      </w:pPr>
    </w:lvl>
    <w:lvl w:ilvl="4">
      <w:numFmt w:val="bullet"/>
      <w:lvlText w:val="•"/>
      <w:lvlJc w:val="left"/>
      <w:pPr>
        <w:ind w:left="2492" w:hanging="452"/>
      </w:pPr>
    </w:lvl>
    <w:lvl w:ilvl="5">
      <w:numFmt w:val="bullet"/>
      <w:lvlText w:val="•"/>
      <w:lvlJc w:val="left"/>
      <w:pPr>
        <w:ind w:left="2946" w:hanging="452"/>
      </w:pPr>
    </w:lvl>
    <w:lvl w:ilvl="6">
      <w:numFmt w:val="bullet"/>
      <w:lvlText w:val="•"/>
      <w:lvlJc w:val="left"/>
      <w:pPr>
        <w:ind w:left="3399" w:hanging="452"/>
      </w:pPr>
    </w:lvl>
    <w:lvl w:ilvl="7">
      <w:numFmt w:val="bullet"/>
      <w:lvlText w:val="•"/>
      <w:lvlJc w:val="left"/>
      <w:pPr>
        <w:ind w:left="3852" w:hanging="452"/>
      </w:pPr>
    </w:lvl>
    <w:lvl w:ilvl="8">
      <w:numFmt w:val="bullet"/>
      <w:lvlText w:val="•"/>
      <w:lvlJc w:val="left"/>
      <w:pPr>
        <w:ind w:left="4305" w:hanging="4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665" w:hanging="1703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3386" w:hanging="1703"/>
      </w:pPr>
    </w:lvl>
    <w:lvl w:ilvl="2">
      <w:numFmt w:val="bullet"/>
      <w:lvlText w:val="•"/>
      <w:lvlJc w:val="left"/>
      <w:pPr>
        <w:ind w:left="4113" w:hanging="1703"/>
      </w:pPr>
    </w:lvl>
    <w:lvl w:ilvl="3">
      <w:numFmt w:val="bullet"/>
      <w:lvlText w:val="•"/>
      <w:lvlJc w:val="left"/>
      <w:pPr>
        <w:ind w:left="4839" w:hanging="1703"/>
      </w:pPr>
    </w:lvl>
    <w:lvl w:ilvl="4">
      <w:numFmt w:val="bullet"/>
      <w:lvlText w:val="•"/>
      <w:lvlJc w:val="left"/>
      <w:pPr>
        <w:ind w:left="5566" w:hanging="1703"/>
      </w:pPr>
    </w:lvl>
    <w:lvl w:ilvl="5">
      <w:numFmt w:val="bullet"/>
      <w:lvlText w:val="•"/>
      <w:lvlJc w:val="left"/>
      <w:pPr>
        <w:ind w:left="6293" w:hanging="1703"/>
      </w:pPr>
    </w:lvl>
    <w:lvl w:ilvl="6">
      <w:numFmt w:val="bullet"/>
      <w:lvlText w:val="•"/>
      <w:lvlJc w:val="left"/>
      <w:pPr>
        <w:ind w:left="7019" w:hanging="1703"/>
      </w:pPr>
    </w:lvl>
    <w:lvl w:ilvl="7">
      <w:numFmt w:val="bullet"/>
      <w:lvlText w:val="•"/>
      <w:lvlJc w:val="left"/>
      <w:pPr>
        <w:ind w:left="7746" w:hanging="1703"/>
      </w:pPr>
    </w:lvl>
    <w:lvl w:ilvl="8">
      <w:numFmt w:val="bullet"/>
      <w:lvlText w:val="•"/>
      <w:lvlJc w:val="left"/>
      <w:pPr>
        <w:ind w:left="8473" w:hanging="170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1"/>
    <w:rsid w:val="00021ABD"/>
    <w:rsid w:val="000625FA"/>
    <w:rsid w:val="000B72B3"/>
    <w:rsid w:val="001C1654"/>
    <w:rsid w:val="001C794B"/>
    <w:rsid w:val="001D0E86"/>
    <w:rsid w:val="002013CB"/>
    <w:rsid w:val="00254BA8"/>
    <w:rsid w:val="00353041"/>
    <w:rsid w:val="003A2237"/>
    <w:rsid w:val="00406A2B"/>
    <w:rsid w:val="006C3D18"/>
    <w:rsid w:val="007B56B1"/>
    <w:rsid w:val="00826D55"/>
    <w:rsid w:val="008A62B2"/>
    <w:rsid w:val="00952291"/>
    <w:rsid w:val="009F052C"/>
    <w:rsid w:val="00BC087C"/>
    <w:rsid w:val="00CA2566"/>
    <w:rsid w:val="00CC4565"/>
    <w:rsid w:val="00F11681"/>
    <w:rsid w:val="00F36931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87CD4"/>
  <w14:defaultImageDpi w14:val="0"/>
  <w15:docId w15:val="{8AE4EE2D-6043-4099-B870-4042DB7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680" w:hanging="45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6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56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DIANNA WATTY BINTI IBRAHIM</cp:lastModifiedBy>
  <cp:revision>5</cp:revision>
  <dcterms:created xsi:type="dcterms:W3CDTF">2020-06-17T02:34:00Z</dcterms:created>
  <dcterms:modified xsi:type="dcterms:W3CDTF">2022-06-14T01:35:00Z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